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59B68C" w14:textId="77777777" w:rsidR="00195958" w:rsidRPr="00783C46" w:rsidRDefault="00195958" w:rsidP="00E2751D">
      <w:pPr>
        <w:ind w:right="-3"/>
        <w:jc w:val="center"/>
        <w:rPr>
          <w:b/>
          <w:sz w:val="24"/>
          <w:szCs w:val="24"/>
        </w:rPr>
      </w:pPr>
    </w:p>
    <w:p w14:paraId="44D949E0" w14:textId="77777777" w:rsidR="00F93C99" w:rsidRPr="00783C46" w:rsidRDefault="00F93C99" w:rsidP="00E2751D">
      <w:pPr>
        <w:numPr>
          <w:ilvl w:val="0"/>
          <w:numId w:val="17"/>
        </w:numPr>
        <w:tabs>
          <w:tab w:val="left" w:pos="-5812"/>
        </w:tabs>
        <w:ind w:left="567" w:right="-3" w:hanging="567"/>
        <w:rPr>
          <w:b/>
          <w:sz w:val="24"/>
          <w:szCs w:val="24"/>
        </w:rPr>
      </w:pPr>
      <w:r w:rsidRPr="00783C46">
        <w:rPr>
          <w:b/>
          <w:sz w:val="24"/>
          <w:szCs w:val="24"/>
        </w:rPr>
        <w:t>GENEL BİLGİLER</w:t>
      </w:r>
    </w:p>
    <w:p w14:paraId="5EF3F888" w14:textId="6ED8EB11" w:rsidR="00793424" w:rsidRPr="00783C46" w:rsidRDefault="00793424" w:rsidP="00A73C9B">
      <w:pPr>
        <w:tabs>
          <w:tab w:val="left" w:pos="5860"/>
        </w:tabs>
        <w:ind w:right="-3"/>
        <w:rPr>
          <w:b/>
          <w:sz w:val="24"/>
          <w:szCs w:val="24"/>
        </w:rPr>
      </w:pPr>
    </w:p>
    <w:p w14:paraId="5092514C" w14:textId="77777777" w:rsidR="00F93C99" w:rsidRPr="00783C46" w:rsidRDefault="009F3B18" w:rsidP="00E2751D">
      <w:pPr>
        <w:numPr>
          <w:ilvl w:val="1"/>
          <w:numId w:val="13"/>
        </w:numPr>
        <w:tabs>
          <w:tab w:val="clear" w:pos="360"/>
          <w:tab w:val="num" w:pos="567"/>
        </w:tabs>
        <w:spacing w:line="276" w:lineRule="auto"/>
        <w:ind w:left="0" w:right="-3" w:firstLine="0"/>
        <w:rPr>
          <w:b/>
          <w:sz w:val="24"/>
          <w:szCs w:val="24"/>
        </w:rPr>
      </w:pPr>
      <w:r w:rsidRPr="00783C46">
        <w:rPr>
          <w:b/>
          <w:sz w:val="24"/>
          <w:szCs w:val="24"/>
        </w:rPr>
        <w:t>Tez Bilgileri</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268"/>
        <w:gridCol w:w="1276"/>
        <w:gridCol w:w="992"/>
        <w:gridCol w:w="2415"/>
      </w:tblGrid>
      <w:tr w:rsidR="005926A3" w:rsidRPr="00783C46" w14:paraId="753EEE8E" w14:textId="77777777" w:rsidTr="00E0691A">
        <w:trPr>
          <w:trHeight w:val="1021"/>
        </w:trPr>
        <w:tc>
          <w:tcPr>
            <w:tcW w:w="2972" w:type="dxa"/>
            <w:vAlign w:val="center"/>
          </w:tcPr>
          <w:p w14:paraId="1845ACEC" w14:textId="3A849258" w:rsidR="005926A3" w:rsidRPr="00783C46" w:rsidRDefault="005926A3" w:rsidP="00E2751D">
            <w:pPr>
              <w:ind w:right="-3"/>
              <w:rPr>
                <w:sz w:val="24"/>
                <w:szCs w:val="24"/>
              </w:rPr>
            </w:pPr>
            <w:r w:rsidRPr="00783C46">
              <w:rPr>
                <w:sz w:val="24"/>
                <w:szCs w:val="24"/>
              </w:rPr>
              <w:t xml:space="preserve">Tezin </w:t>
            </w:r>
            <w:r w:rsidR="00BE137A" w:rsidRPr="00783C46">
              <w:rPr>
                <w:sz w:val="24"/>
                <w:szCs w:val="24"/>
              </w:rPr>
              <w:t>Başlığı</w:t>
            </w:r>
            <w:r w:rsidRPr="00783C46">
              <w:rPr>
                <w:sz w:val="24"/>
                <w:szCs w:val="24"/>
              </w:rPr>
              <w:t xml:space="preserve"> (Türkçe)</w:t>
            </w:r>
            <w:r w:rsidR="00BD1219" w:rsidRPr="00783C46">
              <w:rPr>
                <w:sz w:val="24"/>
                <w:szCs w:val="24"/>
              </w:rPr>
              <w:t>:</w:t>
            </w:r>
          </w:p>
        </w:tc>
        <w:tc>
          <w:tcPr>
            <w:tcW w:w="6951" w:type="dxa"/>
            <w:gridSpan w:val="4"/>
            <w:vAlign w:val="center"/>
          </w:tcPr>
          <w:p w14:paraId="4407AB2E" w14:textId="08BCFCBD" w:rsidR="00195958" w:rsidRPr="00783C46" w:rsidRDefault="00195958" w:rsidP="00E2751D">
            <w:pPr>
              <w:pStyle w:val="WW-NormalWeb1"/>
              <w:snapToGrid w:val="0"/>
              <w:spacing w:before="0" w:after="0"/>
              <w:ind w:right="-3"/>
            </w:pPr>
          </w:p>
        </w:tc>
      </w:tr>
      <w:tr w:rsidR="005926A3" w:rsidRPr="00783C46" w14:paraId="6162B540" w14:textId="77777777" w:rsidTr="00E0691A">
        <w:trPr>
          <w:trHeight w:val="1021"/>
        </w:trPr>
        <w:tc>
          <w:tcPr>
            <w:tcW w:w="2972" w:type="dxa"/>
            <w:vAlign w:val="center"/>
          </w:tcPr>
          <w:p w14:paraId="0A52BE8B" w14:textId="7B469564" w:rsidR="005926A3" w:rsidRPr="00783C46" w:rsidRDefault="005926A3" w:rsidP="00E2751D">
            <w:pPr>
              <w:ind w:right="-3"/>
              <w:rPr>
                <w:sz w:val="24"/>
                <w:szCs w:val="24"/>
              </w:rPr>
            </w:pPr>
            <w:r w:rsidRPr="00783C46">
              <w:rPr>
                <w:sz w:val="24"/>
                <w:szCs w:val="24"/>
              </w:rPr>
              <w:t xml:space="preserve">Tezin </w:t>
            </w:r>
            <w:r w:rsidR="00BE137A" w:rsidRPr="00783C46">
              <w:rPr>
                <w:sz w:val="24"/>
                <w:szCs w:val="24"/>
              </w:rPr>
              <w:t>Başlığı</w:t>
            </w:r>
            <w:r w:rsidRPr="00783C46">
              <w:rPr>
                <w:sz w:val="24"/>
                <w:szCs w:val="24"/>
              </w:rPr>
              <w:t xml:space="preserve"> (İngilizce)</w:t>
            </w:r>
            <w:r w:rsidR="00BD1219" w:rsidRPr="00783C46">
              <w:rPr>
                <w:sz w:val="24"/>
                <w:szCs w:val="24"/>
              </w:rPr>
              <w:t>:</w:t>
            </w:r>
          </w:p>
        </w:tc>
        <w:tc>
          <w:tcPr>
            <w:tcW w:w="6951" w:type="dxa"/>
            <w:gridSpan w:val="4"/>
            <w:vAlign w:val="center"/>
          </w:tcPr>
          <w:p w14:paraId="23647ED7" w14:textId="77777777" w:rsidR="005926A3" w:rsidRPr="00783C46" w:rsidRDefault="005926A3" w:rsidP="00E2751D">
            <w:pPr>
              <w:snapToGrid w:val="0"/>
              <w:ind w:left="-244" w:right="-3" w:firstLine="244"/>
              <w:rPr>
                <w:bCs/>
                <w:sz w:val="24"/>
                <w:szCs w:val="24"/>
              </w:rPr>
            </w:pPr>
          </w:p>
        </w:tc>
      </w:tr>
      <w:tr w:rsidR="00763320" w:rsidRPr="00783C46" w14:paraId="53417572" w14:textId="77777777" w:rsidTr="00E0691A">
        <w:trPr>
          <w:trHeight w:val="397"/>
        </w:trPr>
        <w:tc>
          <w:tcPr>
            <w:tcW w:w="2972" w:type="dxa"/>
            <w:shd w:val="clear" w:color="auto" w:fill="auto"/>
            <w:vAlign w:val="center"/>
          </w:tcPr>
          <w:p w14:paraId="22D04C77" w14:textId="77777777" w:rsidR="00763320" w:rsidRPr="00783C46" w:rsidRDefault="0047561B" w:rsidP="00BE137A">
            <w:pPr>
              <w:ind w:right="-6"/>
              <w:jc w:val="both"/>
              <w:rPr>
                <w:sz w:val="24"/>
                <w:szCs w:val="24"/>
              </w:rPr>
            </w:pPr>
            <w:r w:rsidRPr="00783C46">
              <w:rPr>
                <w:sz w:val="24"/>
                <w:szCs w:val="24"/>
              </w:rPr>
              <w:fldChar w:fldCharType="begin">
                <w:ffData>
                  <w:name w:val=""/>
                  <w:enabled/>
                  <w:calcOnExit w:val="0"/>
                  <w:checkBox>
                    <w:sizeAuto/>
                    <w:default w:val="0"/>
                  </w:checkBox>
                </w:ffData>
              </w:fldChar>
            </w:r>
            <w:r w:rsidR="00276766" w:rsidRPr="00783C46">
              <w:rPr>
                <w:sz w:val="24"/>
                <w:szCs w:val="24"/>
              </w:rPr>
              <w:instrText xml:space="preserve"> FORMCHECKBOX </w:instrText>
            </w:r>
            <w:r w:rsidR="00B76180">
              <w:rPr>
                <w:sz w:val="24"/>
                <w:szCs w:val="24"/>
              </w:rPr>
            </w:r>
            <w:r w:rsidR="00B76180">
              <w:rPr>
                <w:sz w:val="24"/>
                <w:szCs w:val="24"/>
              </w:rPr>
              <w:fldChar w:fldCharType="separate"/>
            </w:r>
            <w:r w:rsidRPr="00783C46">
              <w:rPr>
                <w:sz w:val="24"/>
                <w:szCs w:val="24"/>
              </w:rPr>
              <w:fldChar w:fldCharType="end"/>
            </w:r>
            <w:r w:rsidR="00276766" w:rsidRPr="00783C46">
              <w:rPr>
                <w:sz w:val="24"/>
                <w:szCs w:val="24"/>
              </w:rPr>
              <w:t xml:space="preserve"> </w:t>
            </w:r>
            <w:r w:rsidR="00763320" w:rsidRPr="00783C46">
              <w:rPr>
                <w:sz w:val="24"/>
                <w:szCs w:val="24"/>
              </w:rPr>
              <w:t>Yüksek Lisans Tezi</w:t>
            </w:r>
          </w:p>
        </w:tc>
        <w:tc>
          <w:tcPr>
            <w:tcW w:w="6951" w:type="dxa"/>
            <w:gridSpan w:val="4"/>
            <w:shd w:val="clear" w:color="auto" w:fill="auto"/>
            <w:vAlign w:val="center"/>
          </w:tcPr>
          <w:p w14:paraId="2C124082" w14:textId="77777777" w:rsidR="00763320" w:rsidRPr="00783C46" w:rsidRDefault="0047561B" w:rsidP="00BE137A">
            <w:pPr>
              <w:pStyle w:val="GvdeMetniGirintisi"/>
              <w:spacing w:after="0"/>
              <w:ind w:left="0" w:right="-6"/>
              <w:rPr>
                <w:sz w:val="24"/>
                <w:szCs w:val="24"/>
              </w:rPr>
            </w:pPr>
            <w:r w:rsidRPr="00783C46">
              <w:rPr>
                <w:b/>
                <w:sz w:val="24"/>
                <w:szCs w:val="24"/>
              </w:rPr>
              <w:fldChar w:fldCharType="begin">
                <w:ffData>
                  <w:name w:val=""/>
                  <w:enabled/>
                  <w:calcOnExit w:val="0"/>
                  <w:checkBox>
                    <w:sizeAuto/>
                    <w:default w:val="0"/>
                  </w:checkBox>
                </w:ffData>
              </w:fldChar>
            </w:r>
            <w:r w:rsidR="005926A3" w:rsidRPr="00783C46">
              <w:rPr>
                <w:sz w:val="24"/>
                <w:szCs w:val="24"/>
              </w:rPr>
              <w:instrText xml:space="preserve"> FORMCHECKBOX </w:instrText>
            </w:r>
            <w:r w:rsidR="00B76180">
              <w:rPr>
                <w:b/>
                <w:sz w:val="24"/>
                <w:szCs w:val="24"/>
              </w:rPr>
            </w:r>
            <w:r w:rsidR="00B76180">
              <w:rPr>
                <w:b/>
                <w:sz w:val="24"/>
                <w:szCs w:val="24"/>
              </w:rPr>
              <w:fldChar w:fldCharType="separate"/>
            </w:r>
            <w:r w:rsidRPr="00783C46">
              <w:rPr>
                <w:b/>
                <w:sz w:val="24"/>
                <w:szCs w:val="24"/>
              </w:rPr>
              <w:fldChar w:fldCharType="end"/>
            </w:r>
            <w:r w:rsidR="005926A3" w:rsidRPr="00783C46">
              <w:rPr>
                <w:b/>
                <w:sz w:val="24"/>
                <w:szCs w:val="24"/>
              </w:rPr>
              <w:t xml:space="preserve"> </w:t>
            </w:r>
            <w:r w:rsidR="00763320" w:rsidRPr="00783C46">
              <w:rPr>
                <w:sz w:val="24"/>
                <w:szCs w:val="24"/>
              </w:rPr>
              <w:t>Doktora Tezi</w:t>
            </w:r>
          </w:p>
        </w:tc>
      </w:tr>
      <w:tr w:rsidR="00BE137A" w:rsidRPr="00783C46" w14:paraId="6C21375D" w14:textId="77777777" w:rsidTr="00E0691A">
        <w:trPr>
          <w:trHeight w:val="397"/>
        </w:trPr>
        <w:tc>
          <w:tcPr>
            <w:tcW w:w="2972" w:type="dxa"/>
            <w:shd w:val="clear" w:color="auto" w:fill="auto"/>
            <w:vAlign w:val="center"/>
          </w:tcPr>
          <w:p w14:paraId="1143756D" w14:textId="77777777" w:rsidR="00BE137A" w:rsidRPr="00783C46" w:rsidRDefault="00BE137A" w:rsidP="00BE137A">
            <w:pPr>
              <w:ind w:right="-6"/>
              <w:jc w:val="both"/>
              <w:rPr>
                <w:sz w:val="24"/>
                <w:szCs w:val="24"/>
              </w:rPr>
            </w:pPr>
            <w:r w:rsidRPr="00783C46">
              <w:rPr>
                <w:sz w:val="24"/>
                <w:szCs w:val="24"/>
              </w:rPr>
              <w:fldChar w:fldCharType="begin">
                <w:ffData>
                  <w:name w:val=""/>
                  <w:enabled/>
                  <w:calcOnExit w:val="0"/>
                  <w:checkBox>
                    <w:sizeAuto/>
                    <w:default w:val="0"/>
                  </w:checkBox>
                </w:ffData>
              </w:fldChar>
            </w:r>
            <w:r w:rsidRPr="00783C46">
              <w:rPr>
                <w:sz w:val="24"/>
                <w:szCs w:val="24"/>
              </w:rPr>
              <w:instrText xml:space="preserve"> FORMCHECKBOX </w:instrText>
            </w:r>
            <w:r w:rsidR="00B76180">
              <w:rPr>
                <w:sz w:val="24"/>
                <w:szCs w:val="24"/>
              </w:rPr>
            </w:r>
            <w:r w:rsidR="00B76180">
              <w:rPr>
                <w:sz w:val="24"/>
                <w:szCs w:val="24"/>
              </w:rPr>
              <w:fldChar w:fldCharType="separate"/>
            </w:r>
            <w:r w:rsidRPr="00783C46">
              <w:rPr>
                <w:sz w:val="24"/>
                <w:szCs w:val="24"/>
              </w:rPr>
              <w:fldChar w:fldCharType="end"/>
            </w:r>
            <w:r w:rsidRPr="00783C46">
              <w:rPr>
                <w:sz w:val="24"/>
                <w:szCs w:val="24"/>
              </w:rPr>
              <w:t xml:space="preserve"> Tez Konusu Belirleme</w:t>
            </w:r>
          </w:p>
        </w:tc>
        <w:tc>
          <w:tcPr>
            <w:tcW w:w="3544" w:type="dxa"/>
            <w:gridSpan w:val="2"/>
            <w:shd w:val="clear" w:color="auto" w:fill="auto"/>
            <w:vAlign w:val="center"/>
          </w:tcPr>
          <w:p w14:paraId="45F01A88" w14:textId="4560A2A7" w:rsidR="00BE137A" w:rsidRPr="00783C46" w:rsidRDefault="00BE137A" w:rsidP="00BE137A">
            <w:pPr>
              <w:pStyle w:val="GvdeMetniGirintisi"/>
              <w:spacing w:after="0"/>
              <w:ind w:left="0" w:right="-6"/>
              <w:rPr>
                <w:b/>
                <w:sz w:val="24"/>
                <w:szCs w:val="24"/>
              </w:rPr>
            </w:pPr>
            <w:r w:rsidRPr="00783C46">
              <w:rPr>
                <w:b/>
                <w:sz w:val="24"/>
                <w:szCs w:val="24"/>
              </w:rPr>
              <w:fldChar w:fldCharType="begin">
                <w:ffData>
                  <w:name w:val=""/>
                  <w:enabled/>
                  <w:calcOnExit w:val="0"/>
                  <w:checkBox>
                    <w:sizeAuto/>
                    <w:default w:val="0"/>
                  </w:checkBox>
                </w:ffData>
              </w:fldChar>
            </w:r>
            <w:r w:rsidRPr="00783C46">
              <w:rPr>
                <w:sz w:val="24"/>
                <w:szCs w:val="24"/>
              </w:rPr>
              <w:instrText xml:space="preserve"> FORMCHECKBOX </w:instrText>
            </w:r>
            <w:r w:rsidR="00B76180">
              <w:rPr>
                <w:b/>
                <w:sz w:val="24"/>
                <w:szCs w:val="24"/>
              </w:rPr>
            </w:r>
            <w:r w:rsidR="00B76180">
              <w:rPr>
                <w:b/>
                <w:sz w:val="24"/>
                <w:szCs w:val="24"/>
              </w:rPr>
              <w:fldChar w:fldCharType="separate"/>
            </w:r>
            <w:r w:rsidRPr="00783C46">
              <w:rPr>
                <w:b/>
                <w:sz w:val="24"/>
                <w:szCs w:val="24"/>
              </w:rPr>
              <w:fldChar w:fldCharType="end"/>
            </w:r>
            <w:r w:rsidRPr="00783C46">
              <w:rPr>
                <w:b/>
                <w:sz w:val="24"/>
                <w:szCs w:val="24"/>
              </w:rPr>
              <w:t xml:space="preserve"> </w:t>
            </w:r>
            <w:r w:rsidRPr="00783C46">
              <w:rPr>
                <w:sz w:val="24"/>
                <w:szCs w:val="24"/>
              </w:rPr>
              <w:t>Tez Başlığı Değişikliği</w:t>
            </w:r>
          </w:p>
        </w:tc>
        <w:tc>
          <w:tcPr>
            <w:tcW w:w="3407" w:type="dxa"/>
            <w:gridSpan w:val="2"/>
            <w:shd w:val="clear" w:color="auto" w:fill="auto"/>
            <w:vAlign w:val="center"/>
          </w:tcPr>
          <w:p w14:paraId="63FC965C" w14:textId="11B85C3F" w:rsidR="00BE137A" w:rsidRPr="00783C46" w:rsidRDefault="00BE137A" w:rsidP="00BE137A">
            <w:pPr>
              <w:pStyle w:val="GvdeMetniGirintisi"/>
              <w:spacing w:after="0"/>
              <w:ind w:left="0" w:right="-6"/>
              <w:rPr>
                <w:b/>
                <w:sz w:val="24"/>
                <w:szCs w:val="24"/>
              </w:rPr>
            </w:pPr>
            <w:r w:rsidRPr="00783C46">
              <w:rPr>
                <w:b/>
                <w:sz w:val="24"/>
                <w:szCs w:val="24"/>
              </w:rPr>
              <w:fldChar w:fldCharType="begin">
                <w:ffData>
                  <w:name w:val=""/>
                  <w:enabled/>
                  <w:calcOnExit w:val="0"/>
                  <w:checkBox>
                    <w:sizeAuto/>
                    <w:default w:val="0"/>
                  </w:checkBox>
                </w:ffData>
              </w:fldChar>
            </w:r>
            <w:r w:rsidRPr="00783C46">
              <w:rPr>
                <w:sz w:val="24"/>
                <w:szCs w:val="24"/>
              </w:rPr>
              <w:instrText xml:space="preserve"> FORMCHECKBOX </w:instrText>
            </w:r>
            <w:r w:rsidR="00B76180">
              <w:rPr>
                <w:b/>
                <w:sz w:val="24"/>
                <w:szCs w:val="24"/>
              </w:rPr>
            </w:r>
            <w:r w:rsidR="00B76180">
              <w:rPr>
                <w:b/>
                <w:sz w:val="24"/>
                <w:szCs w:val="24"/>
              </w:rPr>
              <w:fldChar w:fldCharType="separate"/>
            </w:r>
            <w:r w:rsidRPr="00783C46">
              <w:rPr>
                <w:b/>
                <w:sz w:val="24"/>
                <w:szCs w:val="24"/>
              </w:rPr>
              <w:fldChar w:fldCharType="end"/>
            </w:r>
            <w:r w:rsidRPr="00783C46">
              <w:rPr>
                <w:b/>
                <w:sz w:val="24"/>
                <w:szCs w:val="24"/>
              </w:rPr>
              <w:t xml:space="preserve"> </w:t>
            </w:r>
            <w:r w:rsidRPr="00783C46">
              <w:rPr>
                <w:sz w:val="24"/>
                <w:szCs w:val="24"/>
              </w:rPr>
              <w:t>Tez Konusu Değişikliği</w:t>
            </w:r>
          </w:p>
        </w:tc>
      </w:tr>
      <w:tr w:rsidR="005926A3" w:rsidRPr="00783C46" w14:paraId="5F410324" w14:textId="77777777" w:rsidTr="00E0691A">
        <w:trPr>
          <w:trHeight w:val="1021"/>
        </w:trPr>
        <w:tc>
          <w:tcPr>
            <w:tcW w:w="2972" w:type="dxa"/>
            <w:shd w:val="clear" w:color="auto" w:fill="auto"/>
            <w:vAlign w:val="center"/>
          </w:tcPr>
          <w:p w14:paraId="5155D2DC" w14:textId="354563BA" w:rsidR="005926A3" w:rsidRPr="00783C46" w:rsidRDefault="005926A3" w:rsidP="00E2751D">
            <w:pPr>
              <w:ind w:right="-3"/>
              <w:jc w:val="both"/>
              <w:rPr>
                <w:sz w:val="24"/>
                <w:szCs w:val="24"/>
              </w:rPr>
            </w:pPr>
            <w:r w:rsidRPr="00783C46">
              <w:rPr>
                <w:sz w:val="24"/>
                <w:szCs w:val="24"/>
              </w:rPr>
              <w:t xml:space="preserve">Yeni Önerilen Tezin </w:t>
            </w:r>
            <w:r w:rsidR="00BE137A" w:rsidRPr="00783C46">
              <w:rPr>
                <w:sz w:val="24"/>
                <w:szCs w:val="24"/>
              </w:rPr>
              <w:t>Başlığı</w:t>
            </w:r>
            <w:r w:rsidRPr="00783C46">
              <w:rPr>
                <w:sz w:val="24"/>
                <w:szCs w:val="24"/>
              </w:rPr>
              <w:t>:</w:t>
            </w:r>
          </w:p>
          <w:p w14:paraId="6487274C" w14:textId="77777777" w:rsidR="005926A3" w:rsidRPr="00783C46" w:rsidRDefault="005926A3" w:rsidP="00E2751D">
            <w:pPr>
              <w:ind w:right="-3"/>
              <w:jc w:val="both"/>
              <w:rPr>
                <w:sz w:val="24"/>
                <w:szCs w:val="24"/>
              </w:rPr>
            </w:pPr>
            <w:r w:rsidRPr="00783C46">
              <w:rPr>
                <w:sz w:val="24"/>
                <w:szCs w:val="24"/>
              </w:rPr>
              <w:t>(Türkçe)</w:t>
            </w:r>
          </w:p>
        </w:tc>
        <w:tc>
          <w:tcPr>
            <w:tcW w:w="6951" w:type="dxa"/>
            <w:gridSpan w:val="4"/>
            <w:shd w:val="clear" w:color="auto" w:fill="auto"/>
            <w:vAlign w:val="center"/>
          </w:tcPr>
          <w:p w14:paraId="2FFB8599" w14:textId="77777777" w:rsidR="005926A3" w:rsidRPr="00783C46" w:rsidRDefault="005926A3" w:rsidP="00195958">
            <w:pPr>
              <w:pStyle w:val="WW-NormalWeb1"/>
              <w:snapToGrid w:val="0"/>
              <w:spacing w:before="0" w:after="0"/>
              <w:ind w:right="-6"/>
              <w:jc w:val="both"/>
              <w:rPr>
                <w:bCs/>
              </w:rPr>
            </w:pPr>
          </w:p>
        </w:tc>
      </w:tr>
      <w:tr w:rsidR="005926A3" w:rsidRPr="00783C46" w14:paraId="1E5DC614" w14:textId="77777777" w:rsidTr="00E0691A">
        <w:trPr>
          <w:trHeight w:val="1021"/>
        </w:trPr>
        <w:tc>
          <w:tcPr>
            <w:tcW w:w="2972" w:type="dxa"/>
            <w:shd w:val="clear" w:color="auto" w:fill="auto"/>
            <w:vAlign w:val="center"/>
          </w:tcPr>
          <w:p w14:paraId="5C225DA2" w14:textId="67E849FC" w:rsidR="005926A3" w:rsidRPr="00783C46" w:rsidRDefault="005926A3" w:rsidP="00E2751D">
            <w:pPr>
              <w:ind w:right="-3"/>
              <w:jc w:val="both"/>
              <w:rPr>
                <w:sz w:val="24"/>
                <w:szCs w:val="24"/>
              </w:rPr>
            </w:pPr>
            <w:r w:rsidRPr="00783C46">
              <w:rPr>
                <w:sz w:val="24"/>
                <w:szCs w:val="24"/>
              </w:rPr>
              <w:t xml:space="preserve">Yeni Önerilen Tezin </w:t>
            </w:r>
            <w:r w:rsidR="00BE137A" w:rsidRPr="00783C46">
              <w:rPr>
                <w:sz w:val="24"/>
                <w:szCs w:val="24"/>
              </w:rPr>
              <w:t>Başlığı</w:t>
            </w:r>
            <w:r w:rsidRPr="00783C46">
              <w:rPr>
                <w:sz w:val="24"/>
                <w:szCs w:val="24"/>
              </w:rPr>
              <w:t>:</w:t>
            </w:r>
          </w:p>
          <w:p w14:paraId="2D6EFCB9" w14:textId="77777777" w:rsidR="005926A3" w:rsidRPr="00783C46" w:rsidRDefault="005926A3" w:rsidP="00E2751D">
            <w:pPr>
              <w:ind w:right="-3"/>
              <w:jc w:val="both"/>
              <w:rPr>
                <w:sz w:val="24"/>
                <w:szCs w:val="24"/>
              </w:rPr>
            </w:pPr>
            <w:r w:rsidRPr="00783C46">
              <w:rPr>
                <w:sz w:val="24"/>
                <w:szCs w:val="24"/>
              </w:rPr>
              <w:t>(İngilizce)</w:t>
            </w:r>
          </w:p>
        </w:tc>
        <w:tc>
          <w:tcPr>
            <w:tcW w:w="6951" w:type="dxa"/>
            <w:gridSpan w:val="4"/>
            <w:shd w:val="clear" w:color="auto" w:fill="auto"/>
            <w:vAlign w:val="center"/>
          </w:tcPr>
          <w:p w14:paraId="15E21C20" w14:textId="77777777" w:rsidR="005926A3" w:rsidRPr="00783C46" w:rsidRDefault="005926A3" w:rsidP="00195958">
            <w:pPr>
              <w:snapToGrid w:val="0"/>
              <w:ind w:right="-6"/>
              <w:rPr>
                <w:bCs/>
                <w:sz w:val="24"/>
                <w:szCs w:val="24"/>
              </w:rPr>
            </w:pPr>
          </w:p>
        </w:tc>
      </w:tr>
      <w:tr w:rsidR="00E0691A" w:rsidRPr="00783C46" w14:paraId="7D6CAC1A" w14:textId="449D4551" w:rsidTr="00E0691A">
        <w:trPr>
          <w:trHeight w:val="397"/>
        </w:trPr>
        <w:tc>
          <w:tcPr>
            <w:tcW w:w="2972" w:type="dxa"/>
            <w:vMerge w:val="restart"/>
            <w:shd w:val="clear" w:color="auto" w:fill="auto"/>
            <w:vAlign w:val="center"/>
          </w:tcPr>
          <w:p w14:paraId="0E84A790" w14:textId="4F2D74D9" w:rsidR="00E0691A" w:rsidRPr="00783C46" w:rsidRDefault="00E0691A" w:rsidP="00640822">
            <w:pPr>
              <w:ind w:right="-6"/>
              <w:jc w:val="both"/>
              <w:rPr>
                <w:sz w:val="24"/>
                <w:szCs w:val="24"/>
              </w:rPr>
            </w:pPr>
            <w:r w:rsidRPr="00783C46">
              <w:rPr>
                <w:sz w:val="24"/>
                <w:szCs w:val="24"/>
              </w:rPr>
              <w:t xml:space="preserve">Etik </w:t>
            </w:r>
            <w:r>
              <w:rPr>
                <w:sz w:val="24"/>
                <w:szCs w:val="24"/>
              </w:rPr>
              <w:t>K</w:t>
            </w:r>
            <w:r w:rsidRPr="00783C46">
              <w:rPr>
                <w:sz w:val="24"/>
                <w:szCs w:val="24"/>
              </w:rPr>
              <w:t>urul İzin Belgesi</w:t>
            </w:r>
          </w:p>
        </w:tc>
        <w:bookmarkStart w:id="0" w:name="Check2"/>
        <w:tc>
          <w:tcPr>
            <w:tcW w:w="2268" w:type="dxa"/>
            <w:vAlign w:val="center"/>
          </w:tcPr>
          <w:p w14:paraId="121CFEEE" w14:textId="571CAE78" w:rsidR="00E0691A" w:rsidRPr="00783C46" w:rsidRDefault="00E0691A" w:rsidP="00640822">
            <w:pPr>
              <w:pStyle w:val="GvdeMetniGirintisi"/>
              <w:spacing w:after="0"/>
              <w:ind w:left="0" w:right="-6"/>
              <w:jc w:val="both"/>
              <w:rPr>
                <w:sz w:val="24"/>
                <w:szCs w:val="24"/>
              </w:rPr>
            </w:pPr>
            <w:r w:rsidRPr="00783C46">
              <w:rPr>
                <w:sz w:val="24"/>
                <w:szCs w:val="24"/>
              </w:rPr>
              <w:fldChar w:fldCharType="begin">
                <w:ffData>
                  <w:name w:val="Check2"/>
                  <w:enabled/>
                  <w:calcOnExit w:val="0"/>
                  <w:checkBox>
                    <w:sizeAuto/>
                    <w:default w:val="0"/>
                  </w:checkBox>
                </w:ffData>
              </w:fldChar>
            </w:r>
            <w:r w:rsidRPr="00783C46">
              <w:rPr>
                <w:sz w:val="24"/>
                <w:szCs w:val="24"/>
              </w:rPr>
              <w:instrText xml:space="preserve"> FORMCHECKBOX </w:instrText>
            </w:r>
            <w:r w:rsidR="00B76180">
              <w:rPr>
                <w:sz w:val="24"/>
                <w:szCs w:val="24"/>
              </w:rPr>
            </w:r>
            <w:r w:rsidR="00B76180">
              <w:rPr>
                <w:sz w:val="24"/>
                <w:szCs w:val="24"/>
              </w:rPr>
              <w:fldChar w:fldCharType="separate"/>
            </w:r>
            <w:r w:rsidRPr="00783C46">
              <w:rPr>
                <w:sz w:val="24"/>
                <w:szCs w:val="24"/>
              </w:rPr>
              <w:fldChar w:fldCharType="end"/>
            </w:r>
            <w:r w:rsidRPr="00783C46">
              <w:rPr>
                <w:sz w:val="24"/>
                <w:szCs w:val="24"/>
              </w:rPr>
              <w:t xml:space="preserve"> Gerekli Değil</w:t>
            </w:r>
            <w:bookmarkEnd w:id="0"/>
          </w:p>
        </w:tc>
        <w:tc>
          <w:tcPr>
            <w:tcW w:w="2268" w:type="dxa"/>
            <w:gridSpan w:val="2"/>
            <w:vAlign w:val="center"/>
          </w:tcPr>
          <w:p w14:paraId="4EDC17CE" w14:textId="74596CF7" w:rsidR="00E0691A" w:rsidRPr="00783C46" w:rsidRDefault="00E0691A" w:rsidP="00640822">
            <w:pPr>
              <w:pStyle w:val="GvdeMetniGirintisi"/>
              <w:spacing w:after="0"/>
              <w:ind w:left="0" w:right="-6"/>
              <w:jc w:val="both"/>
              <w:rPr>
                <w:sz w:val="24"/>
                <w:szCs w:val="24"/>
              </w:rPr>
            </w:pPr>
            <w:r w:rsidRPr="00783C46">
              <w:rPr>
                <w:sz w:val="24"/>
                <w:szCs w:val="24"/>
              </w:rPr>
              <w:fldChar w:fldCharType="begin">
                <w:ffData>
                  <w:name w:val="Check2"/>
                  <w:enabled/>
                  <w:calcOnExit w:val="0"/>
                  <w:checkBox>
                    <w:sizeAuto/>
                    <w:default w:val="0"/>
                  </w:checkBox>
                </w:ffData>
              </w:fldChar>
            </w:r>
            <w:r w:rsidRPr="00783C46">
              <w:rPr>
                <w:sz w:val="24"/>
                <w:szCs w:val="24"/>
              </w:rPr>
              <w:instrText xml:space="preserve"> FORMCHECKBOX </w:instrText>
            </w:r>
            <w:r w:rsidR="00B76180">
              <w:rPr>
                <w:sz w:val="24"/>
                <w:szCs w:val="24"/>
              </w:rPr>
            </w:r>
            <w:r w:rsidR="00B76180">
              <w:rPr>
                <w:sz w:val="24"/>
                <w:szCs w:val="24"/>
              </w:rPr>
              <w:fldChar w:fldCharType="separate"/>
            </w:r>
            <w:r w:rsidRPr="00783C46">
              <w:rPr>
                <w:sz w:val="24"/>
                <w:szCs w:val="24"/>
              </w:rPr>
              <w:fldChar w:fldCharType="end"/>
            </w:r>
            <w:r w:rsidRPr="00783C46">
              <w:rPr>
                <w:sz w:val="24"/>
                <w:szCs w:val="24"/>
              </w:rPr>
              <w:t xml:space="preserve"> İzin Belgesi Var</w:t>
            </w:r>
          </w:p>
        </w:tc>
        <w:tc>
          <w:tcPr>
            <w:tcW w:w="2415" w:type="dxa"/>
            <w:vAlign w:val="center"/>
          </w:tcPr>
          <w:p w14:paraId="6079117C" w14:textId="56AC351E" w:rsidR="00E0691A" w:rsidRPr="00783C46" w:rsidRDefault="00E0691A" w:rsidP="00640822">
            <w:pPr>
              <w:pStyle w:val="GvdeMetniGirintisi"/>
              <w:spacing w:after="0"/>
              <w:ind w:left="0" w:right="-6"/>
              <w:jc w:val="both"/>
              <w:rPr>
                <w:sz w:val="24"/>
                <w:szCs w:val="24"/>
              </w:rPr>
            </w:pPr>
            <w:r w:rsidRPr="00783C46">
              <w:rPr>
                <w:sz w:val="24"/>
                <w:szCs w:val="24"/>
              </w:rPr>
              <w:fldChar w:fldCharType="begin">
                <w:ffData>
                  <w:name w:val="Check2"/>
                  <w:enabled/>
                  <w:calcOnExit w:val="0"/>
                  <w:checkBox>
                    <w:sizeAuto/>
                    <w:default w:val="0"/>
                  </w:checkBox>
                </w:ffData>
              </w:fldChar>
            </w:r>
            <w:r w:rsidRPr="00783C46">
              <w:rPr>
                <w:sz w:val="24"/>
                <w:szCs w:val="24"/>
              </w:rPr>
              <w:instrText xml:space="preserve"> FORMCHECKBOX </w:instrText>
            </w:r>
            <w:r w:rsidR="00B76180">
              <w:rPr>
                <w:sz w:val="24"/>
                <w:szCs w:val="24"/>
              </w:rPr>
            </w:r>
            <w:r w:rsidR="00B76180">
              <w:rPr>
                <w:sz w:val="24"/>
                <w:szCs w:val="24"/>
              </w:rPr>
              <w:fldChar w:fldCharType="separate"/>
            </w:r>
            <w:r w:rsidRPr="00783C46">
              <w:rPr>
                <w:sz w:val="24"/>
                <w:szCs w:val="24"/>
              </w:rPr>
              <w:fldChar w:fldCharType="end"/>
            </w:r>
            <w:r w:rsidRPr="00783C46">
              <w:rPr>
                <w:sz w:val="24"/>
                <w:szCs w:val="24"/>
              </w:rPr>
              <w:t xml:space="preserve"> </w:t>
            </w:r>
            <w:r>
              <w:rPr>
                <w:sz w:val="24"/>
                <w:szCs w:val="24"/>
              </w:rPr>
              <w:t>Başvuru Yapıldı*</w:t>
            </w:r>
          </w:p>
        </w:tc>
      </w:tr>
      <w:tr w:rsidR="00E0691A" w:rsidRPr="00783C46" w14:paraId="127B112B" w14:textId="77777777" w:rsidTr="00E0691A">
        <w:trPr>
          <w:trHeight w:val="284"/>
        </w:trPr>
        <w:tc>
          <w:tcPr>
            <w:tcW w:w="2972" w:type="dxa"/>
            <w:vMerge/>
            <w:shd w:val="clear" w:color="auto" w:fill="auto"/>
            <w:vAlign w:val="center"/>
          </w:tcPr>
          <w:p w14:paraId="2BA8E927" w14:textId="77777777" w:rsidR="00E0691A" w:rsidRPr="00783C46" w:rsidRDefault="00E0691A" w:rsidP="00640822">
            <w:pPr>
              <w:ind w:right="-6"/>
              <w:jc w:val="both"/>
              <w:rPr>
                <w:sz w:val="24"/>
                <w:szCs w:val="24"/>
              </w:rPr>
            </w:pPr>
          </w:p>
        </w:tc>
        <w:tc>
          <w:tcPr>
            <w:tcW w:w="6951" w:type="dxa"/>
            <w:gridSpan w:val="4"/>
            <w:vAlign w:val="center"/>
          </w:tcPr>
          <w:p w14:paraId="04F3A7DA" w14:textId="7D76804E" w:rsidR="00E0691A" w:rsidRPr="00783C46" w:rsidRDefault="00E0691A" w:rsidP="00640822">
            <w:pPr>
              <w:pStyle w:val="GvdeMetniGirintisi"/>
              <w:spacing w:after="0"/>
              <w:ind w:left="0" w:right="-6"/>
              <w:jc w:val="both"/>
              <w:rPr>
                <w:sz w:val="24"/>
                <w:szCs w:val="24"/>
              </w:rPr>
            </w:pPr>
            <w:r w:rsidRPr="00E0691A">
              <w:t xml:space="preserve">* </w:t>
            </w:r>
            <w:r w:rsidRPr="005C7504">
              <w:rPr>
                <w:u w:val="single"/>
              </w:rPr>
              <w:t xml:space="preserve">Etik Kurul </w:t>
            </w:r>
            <w:r>
              <w:rPr>
                <w:u w:val="single"/>
              </w:rPr>
              <w:t>o</w:t>
            </w:r>
            <w:r w:rsidRPr="005C7504">
              <w:rPr>
                <w:u w:val="single"/>
              </w:rPr>
              <w:t>nayından sonra ilgili karar 1 ay içerisinde Enstitüye teslim edilmelidir.</w:t>
            </w:r>
          </w:p>
        </w:tc>
      </w:tr>
    </w:tbl>
    <w:p w14:paraId="4D1351C3" w14:textId="4CE6AF82" w:rsidR="00793424" w:rsidRDefault="00793424" w:rsidP="005C7504">
      <w:pPr>
        <w:ind w:right="-3"/>
        <w:rPr>
          <w:sz w:val="24"/>
          <w:szCs w:val="24"/>
        </w:rPr>
      </w:pPr>
    </w:p>
    <w:p w14:paraId="79348A77" w14:textId="77777777" w:rsidR="00671C83" w:rsidRPr="00783C46" w:rsidRDefault="00793424" w:rsidP="00E2751D">
      <w:pPr>
        <w:numPr>
          <w:ilvl w:val="1"/>
          <w:numId w:val="13"/>
        </w:numPr>
        <w:tabs>
          <w:tab w:val="clear" w:pos="360"/>
          <w:tab w:val="num" w:pos="567"/>
        </w:tabs>
        <w:spacing w:line="276" w:lineRule="auto"/>
        <w:ind w:left="0" w:right="-3" w:firstLine="0"/>
        <w:rPr>
          <w:b/>
          <w:sz w:val="24"/>
          <w:szCs w:val="24"/>
        </w:rPr>
      </w:pPr>
      <w:r w:rsidRPr="00783C46">
        <w:rPr>
          <w:b/>
          <w:sz w:val="24"/>
          <w:szCs w:val="24"/>
        </w:rPr>
        <w:t xml:space="preserve">Tez </w:t>
      </w:r>
      <w:r w:rsidR="009F3B18" w:rsidRPr="00783C46">
        <w:rPr>
          <w:b/>
          <w:sz w:val="24"/>
          <w:szCs w:val="24"/>
        </w:rPr>
        <w:t xml:space="preserve">Onay </w:t>
      </w:r>
      <w:r w:rsidRPr="00783C46">
        <w:rPr>
          <w:b/>
          <w:sz w:val="24"/>
          <w:szCs w:val="24"/>
        </w:rPr>
        <w:t>Bilgileri</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126"/>
        <w:gridCol w:w="4825"/>
      </w:tblGrid>
      <w:tr w:rsidR="00DA5C3D" w:rsidRPr="00783C46" w14:paraId="77508703" w14:textId="77777777" w:rsidTr="00826855">
        <w:trPr>
          <w:trHeight w:val="454"/>
        </w:trPr>
        <w:tc>
          <w:tcPr>
            <w:tcW w:w="2972" w:type="dxa"/>
            <w:vAlign w:val="center"/>
          </w:tcPr>
          <w:p w14:paraId="6FB0F542" w14:textId="24490D4D" w:rsidR="00DA5C3D" w:rsidRPr="00783C46" w:rsidRDefault="00DD3E3E" w:rsidP="00E2751D">
            <w:pPr>
              <w:ind w:right="-3"/>
              <w:rPr>
                <w:b/>
                <w:sz w:val="24"/>
                <w:szCs w:val="24"/>
              </w:rPr>
            </w:pPr>
            <w:r w:rsidRPr="00783C46">
              <w:rPr>
                <w:b/>
                <w:sz w:val="24"/>
                <w:szCs w:val="24"/>
              </w:rPr>
              <w:t>Öğrencinin Adı ve Soyadı:</w:t>
            </w:r>
          </w:p>
        </w:tc>
        <w:tc>
          <w:tcPr>
            <w:tcW w:w="6951" w:type="dxa"/>
            <w:gridSpan w:val="2"/>
            <w:vAlign w:val="center"/>
          </w:tcPr>
          <w:p w14:paraId="72BDD2E5" w14:textId="77777777" w:rsidR="00CE0420" w:rsidRPr="00783C46" w:rsidRDefault="00CE0420" w:rsidP="00E2751D">
            <w:pPr>
              <w:ind w:right="-3"/>
              <w:rPr>
                <w:bCs/>
                <w:sz w:val="24"/>
                <w:szCs w:val="24"/>
              </w:rPr>
            </w:pPr>
          </w:p>
        </w:tc>
      </w:tr>
      <w:tr w:rsidR="00DA5C3D" w:rsidRPr="00783C46" w14:paraId="619A3F2E" w14:textId="77777777" w:rsidTr="00826855">
        <w:trPr>
          <w:trHeight w:val="454"/>
        </w:trPr>
        <w:tc>
          <w:tcPr>
            <w:tcW w:w="2972" w:type="dxa"/>
            <w:vAlign w:val="center"/>
          </w:tcPr>
          <w:p w14:paraId="6758669D" w14:textId="0206A032" w:rsidR="00DA5C3D" w:rsidRPr="00783C46" w:rsidRDefault="00DD3E3E" w:rsidP="00E2751D">
            <w:pPr>
              <w:ind w:right="-3"/>
              <w:rPr>
                <w:b/>
                <w:sz w:val="24"/>
                <w:szCs w:val="24"/>
              </w:rPr>
            </w:pPr>
            <w:r w:rsidRPr="00783C46">
              <w:rPr>
                <w:b/>
                <w:sz w:val="24"/>
                <w:szCs w:val="24"/>
              </w:rPr>
              <w:t>Öğrenci No:</w:t>
            </w:r>
          </w:p>
        </w:tc>
        <w:tc>
          <w:tcPr>
            <w:tcW w:w="6951" w:type="dxa"/>
            <w:gridSpan w:val="2"/>
            <w:vAlign w:val="center"/>
          </w:tcPr>
          <w:p w14:paraId="45657DDC" w14:textId="77777777" w:rsidR="00793424" w:rsidRPr="00783C46" w:rsidRDefault="00793424" w:rsidP="00E2751D">
            <w:pPr>
              <w:ind w:right="-3"/>
              <w:rPr>
                <w:bCs/>
                <w:sz w:val="24"/>
                <w:szCs w:val="24"/>
              </w:rPr>
            </w:pPr>
          </w:p>
        </w:tc>
      </w:tr>
      <w:tr w:rsidR="00287070" w:rsidRPr="00783C46" w14:paraId="11683560" w14:textId="77777777" w:rsidTr="00826855">
        <w:trPr>
          <w:trHeight w:val="454"/>
        </w:trPr>
        <w:tc>
          <w:tcPr>
            <w:tcW w:w="2972" w:type="dxa"/>
            <w:vAlign w:val="center"/>
          </w:tcPr>
          <w:p w14:paraId="7576B4E1" w14:textId="77777777" w:rsidR="00287070" w:rsidRPr="00783C46" w:rsidRDefault="00287070" w:rsidP="00E2751D">
            <w:pPr>
              <w:ind w:right="-3"/>
              <w:rPr>
                <w:b/>
                <w:sz w:val="24"/>
                <w:szCs w:val="24"/>
              </w:rPr>
            </w:pPr>
            <w:r w:rsidRPr="00783C46">
              <w:rPr>
                <w:b/>
                <w:sz w:val="24"/>
                <w:szCs w:val="24"/>
              </w:rPr>
              <w:t>Anabilim Dalı:</w:t>
            </w:r>
          </w:p>
        </w:tc>
        <w:tc>
          <w:tcPr>
            <w:tcW w:w="6951" w:type="dxa"/>
            <w:gridSpan w:val="2"/>
            <w:vAlign w:val="center"/>
          </w:tcPr>
          <w:p w14:paraId="66060E87" w14:textId="77777777" w:rsidR="00287070" w:rsidRPr="00783C46" w:rsidRDefault="00287070" w:rsidP="00E2751D">
            <w:pPr>
              <w:ind w:right="-3"/>
              <w:rPr>
                <w:bCs/>
                <w:sz w:val="24"/>
                <w:szCs w:val="24"/>
              </w:rPr>
            </w:pPr>
          </w:p>
        </w:tc>
      </w:tr>
      <w:tr w:rsidR="008D2C64" w:rsidRPr="00783C46" w14:paraId="4CB87E67" w14:textId="77777777" w:rsidTr="00826855">
        <w:trPr>
          <w:trHeight w:val="454"/>
        </w:trPr>
        <w:tc>
          <w:tcPr>
            <w:tcW w:w="2972" w:type="dxa"/>
            <w:vAlign w:val="center"/>
          </w:tcPr>
          <w:p w14:paraId="65D45FAA" w14:textId="6D275058" w:rsidR="008D2C64" w:rsidRPr="00783C46" w:rsidRDefault="00DD3E3E" w:rsidP="00E2751D">
            <w:pPr>
              <w:ind w:right="-3"/>
              <w:rPr>
                <w:b/>
                <w:sz w:val="24"/>
                <w:szCs w:val="24"/>
              </w:rPr>
            </w:pPr>
            <w:r w:rsidRPr="00783C46">
              <w:rPr>
                <w:b/>
                <w:sz w:val="24"/>
                <w:szCs w:val="24"/>
              </w:rPr>
              <w:t>Tez Danışmanı:</w:t>
            </w:r>
          </w:p>
        </w:tc>
        <w:tc>
          <w:tcPr>
            <w:tcW w:w="6951" w:type="dxa"/>
            <w:gridSpan w:val="2"/>
            <w:vAlign w:val="center"/>
          </w:tcPr>
          <w:p w14:paraId="1F66FB04" w14:textId="77777777" w:rsidR="00793424" w:rsidRPr="00783C46" w:rsidRDefault="00793424" w:rsidP="00E2751D">
            <w:pPr>
              <w:ind w:right="-3"/>
              <w:rPr>
                <w:bCs/>
                <w:sz w:val="24"/>
                <w:szCs w:val="24"/>
              </w:rPr>
            </w:pPr>
          </w:p>
        </w:tc>
      </w:tr>
      <w:tr w:rsidR="00287070" w:rsidRPr="00783C46" w14:paraId="3099EDF1" w14:textId="77777777" w:rsidTr="00826855">
        <w:trPr>
          <w:trHeight w:val="454"/>
        </w:trPr>
        <w:tc>
          <w:tcPr>
            <w:tcW w:w="2972" w:type="dxa"/>
            <w:vAlign w:val="center"/>
          </w:tcPr>
          <w:p w14:paraId="5CD606DD" w14:textId="4B9F4153" w:rsidR="00287070" w:rsidRPr="00783C46" w:rsidRDefault="00287070" w:rsidP="00E2751D">
            <w:pPr>
              <w:ind w:right="-3"/>
              <w:rPr>
                <w:b/>
                <w:sz w:val="24"/>
                <w:szCs w:val="24"/>
              </w:rPr>
            </w:pPr>
          </w:p>
        </w:tc>
        <w:tc>
          <w:tcPr>
            <w:tcW w:w="6951" w:type="dxa"/>
            <w:gridSpan w:val="2"/>
            <w:vAlign w:val="center"/>
          </w:tcPr>
          <w:p w14:paraId="19D23723" w14:textId="2E7F853D" w:rsidR="00287070" w:rsidRPr="00783C46" w:rsidRDefault="00287070" w:rsidP="00E2751D">
            <w:pPr>
              <w:ind w:right="-3"/>
              <w:rPr>
                <w:bCs/>
                <w:sz w:val="24"/>
                <w:szCs w:val="24"/>
              </w:rPr>
            </w:pPr>
          </w:p>
        </w:tc>
      </w:tr>
      <w:tr w:rsidR="008D2C64" w:rsidRPr="00783C46" w14:paraId="61501BC2" w14:textId="77777777" w:rsidTr="00A61212">
        <w:trPr>
          <w:trHeight w:val="1228"/>
        </w:trPr>
        <w:tc>
          <w:tcPr>
            <w:tcW w:w="5098" w:type="dxa"/>
            <w:gridSpan w:val="2"/>
            <w:vAlign w:val="center"/>
          </w:tcPr>
          <w:p w14:paraId="0D844E8A" w14:textId="77777777" w:rsidR="00AF1B6E" w:rsidRPr="00783C46" w:rsidRDefault="00AF1B6E" w:rsidP="00195958">
            <w:pPr>
              <w:ind w:right="-6"/>
              <w:jc w:val="center"/>
              <w:rPr>
                <w:b/>
                <w:sz w:val="24"/>
                <w:szCs w:val="24"/>
              </w:rPr>
            </w:pPr>
          </w:p>
          <w:p w14:paraId="1C4A012F" w14:textId="7253A23F" w:rsidR="008D2C64" w:rsidRPr="00783C46" w:rsidRDefault="008D2C64" w:rsidP="00195958">
            <w:pPr>
              <w:ind w:right="-6"/>
              <w:jc w:val="center"/>
              <w:rPr>
                <w:b/>
                <w:sz w:val="24"/>
                <w:szCs w:val="24"/>
              </w:rPr>
            </w:pPr>
            <w:r w:rsidRPr="00783C46">
              <w:rPr>
                <w:b/>
                <w:sz w:val="24"/>
                <w:szCs w:val="24"/>
              </w:rPr>
              <w:t>Öğrenci</w:t>
            </w:r>
          </w:p>
          <w:p w14:paraId="5E1C1840" w14:textId="2C598A7E" w:rsidR="00276766" w:rsidRPr="00783C46" w:rsidRDefault="00276766" w:rsidP="00195958">
            <w:pPr>
              <w:ind w:right="-6"/>
              <w:jc w:val="center"/>
              <w:rPr>
                <w:sz w:val="24"/>
                <w:szCs w:val="24"/>
              </w:rPr>
            </w:pPr>
          </w:p>
          <w:p w14:paraId="0222DFED" w14:textId="77777777" w:rsidR="00BE137A" w:rsidRPr="00783C46" w:rsidRDefault="00BE137A" w:rsidP="00195958">
            <w:pPr>
              <w:ind w:right="-6"/>
              <w:jc w:val="center"/>
              <w:rPr>
                <w:sz w:val="24"/>
                <w:szCs w:val="24"/>
              </w:rPr>
            </w:pPr>
          </w:p>
          <w:p w14:paraId="76DB4795" w14:textId="77777777" w:rsidR="00287070" w:rsidRPr="00783C46" w:rsidRDefault="00287070" w:rsidP="00195958">
            <w:pPr>
              <w:ind w:right="-6"/>
              <w:jc w:val="center"/>
              <w:rPr>
                <w:sz w:val="24"/>
                <w:szCs w:val="24"/>
              </w:rPr>
            </w:pPr>
          </w:p>
          <w:p w14:paraId="55561464" w14:textId="77777777" w:rsidR="008D2C64" w:rsidRPr="00783C46" w:rsidRDefault="008D2C64" w:rsidP="00195958">
            <w:pPr>
              <w:ind w:right="-6"/>
              <w:jc w:val="center"/>
              <w:rPr>
                <w:b/>
                <w:sz w:val="24"/>
                <w:szCs w:val="24"/>
              </w:rPr>
            </w:pPr>
            <w:r w:rsidRPr="00783C46">
              <w:rPr>
                <w:b/>
                <w:sz w:val="24"/>
                <w:szCs w:val="24"/>
              </w:rPr>
              <w:t xml:space="preserve">Tarih ve </w:t>
            </w:r>
            <w:r w:rsidR="00167AC0" w:rsidRPr="00783C46">
              <w:rPr>
                <w:b/>
                <w:sz w:val="24"/>
                <w:szCs w:val="24"/>
              </w:rPr>
              <w:t>İ</w:t>
            </w:r>
            <w:r w:rsidRPr="00783C46">
              <w:rPr>
                <w:b/>
                <w:sz w:val="24"/>
                <w:szCs w:val="24"/>
              </w:rPr>
              <w:t>mza</w:t>
            </w:r>
          </w:p>
          <w:p w14:paraId="2E1EE0A7" w14:textId="77777777" w:rsidR="00BE137A" w:rsidRPr="00783C46" w:rsidRDefault="00276766" w:rsidP="00195958">
            <w:pPr>
              <w:ind w:right="-6"/>
              <w:jc w:val="center"/>
              <w:rPr>
                <w:b/>
                <w:sz w:val="24"/>
                <w:szCs w:val="24"/>
              </w:rPr>
            </w:pPr>
            <w:r w:rsidRPr="00783C46">
              <w:rPr>
                <w:b/>
                <w:sz w:val="24"/>
                <w:szCs w:val="24"/>
              </w:rPr>
              <w:t xml:space="preserve">… </w:t>
            </w:r>
            <w:r w:rsidR="009F3B18" w:rsidRPr="00783C46">
              <w:rPr>
                <w:b/>
                <w:sz w:val="24"/>
                <w:szCs w:val="24"/>
              </w:rPr>
              <w:t>/</w:t>
            </w:r>
            <w:r w:rsidRPr="00783C46">
              <w:rPr>
                <w:b/>
                <w:sz w:val="24"/>
                <w:szCs w:val="24"/>
              </w:rPr>
              <w:t xml:space="preserve"> … </w:t>
            </w:r>
            <w:r w:rsidR="009F3B18" w:rsidRPr="00783C46">
              <w:rPr>
                <w:b/>
                <w:sz w:val="24"/>
                <w:szCs w:val="24"/>
              </w:rPr>
              <w:t>/</w:t>
            </w:r>
            <w:r w:rsidRPr="00783C46">
              <w:rPr>
                <w:b/>
                <w:sz w:val="24"/>
                <w:szCs w:val="24"/>
              </w:rPr>
              <w:t xml:space="preserve"> 20…</w:t>
            </w:r>
          </w:p>
          <w:p w14:paraId="62592481" w14:textId="725E7E44" w:rsidR="00AF1B6E" w:rsidRPr="00783C46" w:rsidRDefault="00AF1B6E" w:rsidP="00195958">
            <w:pPr>
              <w:ind w:right="-6"/>
              <w:jc w:val="center"/>
              <w:rPr>
                <w:b/>
                <w:sz w:val="24"/>
                <w:szCs w:val="24"/>
              </w:rPr>
            </w:pPr>
          </w:p>
        </w:tc>
        <w:tc>
          <w:tcPr>
            <w:tcW w:w="4825" w:type="dxa"/>
            <w:vAlign w:val="center"/>
          </w:tcPr>
          <w:p w14:paraId="67F663C6" w14:textId="77777777" w:rsidR="00AF1B6E" w:rsidRPr="00783C46" w:rsidRDefault="00AF1B6E" w:rsidP="00195958">
            <w:pPr>
              <w:ind w:right="-6"/>
              <w:jc w:val="center"/>
              <w:rPr>
                <w:b/>
                <w:sz w:val="24"/>
                <w:szCs w:val="24"/>
              </w:rPr>
            </w:pPr>
          </w:p>
          <w:p w14:paraId="10DA6373" w14:textId="27C5BD28" w:rsidR="008D2C64" w:rsidRPr="00783C46" w:rsidRDefault="00195958" w:rsidP="00195958">
            <w:pPr>
              <w:ind w:right="-6"/>
              <w:jc w:val="center"/>
              <w:rPr>
                <w:b/>
                <w:sz w:val="24"/>
                <w:szCs w:val="24"/>
              </w:rPr>
            </w:pPr>
            <w:r w:rsidRPr="00783C46">
              <w:rPr>
                <w:b/>
                <w:sz w:val="24"/>
                <w:szCs w:val="24"/>
              </w:rPr>
              <w:t>T</w:t>
            </w:r>
            <w:r w:rsidR="008D2C64" w:rsidRPr="00783C46">
              <w:rPr>
                <w:b/>
                <w:sz w:val="24"/>
                <w:szCs w:val="24"/>
              </w:rPr>
              <w:t>ez Danışmanı</w:t>
            </w:r>
          </w:p>
          <w:p w14:paraId="2525EC8D" w14:textId="77777777" w:rsidR="00276766" w:rsidRPr="00783C46" w:rsidRDefault="00276766" w:rsidP="00195958">
            <w:pPr>
              <w:ind w:right="-6"/>
              <w:jc w:val="center"/>
              <w:rPr>
                <w:bCs/>
                <w:sz w:val="24"/>
                <w:szCs w:val="24"/>
              </w:rPr>
            </w:pPr>
          </w:p>
          <w:p w14:paraId="3AF0926C" w14:textId="385EE18C" w:rsidR="00287070" w:rsidRPr="00783C46" w:rsidRDefault="00287070" w:rsidP="00195958">
            <w:pPr>
              <w:ind w:right="-6"/>
              <w:jc w:val="center"/>
              <w:rPr>
                <w:bCs/>
                <w:sz w:val="24"/>
                <w:szCs w:val="24"/>
              </w:rPr>
            </w:pPr>
          </w:p>
          <w:p w14:paraId="2AFF9765" w14:textId="77777777" w:rsidR="00195958" w:rsidRPr="00783C46" w:rsidRDefault="00195958" w:rsidP="00195958">
            <w:pPr>
              <w:ind w:right="-6"/>
              <w:jc w:val="center"/>
              <w:rPr>
                <w:bCs/>
                <w:sz w:val="24"/>
                <w:szCs w:val="24"/>
              </w:rPr>
            </w:pPr>
          </w:p>
          <w:p w14:paraId="3A2E11BA" w14:textId="77777777" w:rsidR="008D2C64" w:rsidRPr="00783C46" w:rsidRDefault="008D2C64" w:rsidP="00195958">
            <w:pPr>
              <w:ind w:right="-6"/>
              <w:jc w:val="center"/>
              <w:rPr>
                <w:b/>
                <w:sz w:val="24"/>
                <w:szCs w:val="24"/>
              </w:rPr>
            </w:pPr>
            <w:r w:rsidRPr="00783C46">
              <w:rPr>
                <w:b/>
                <w:sz w:val="24"/>
                <w:szCs w:val="24"/>
              </w:rPr>
              <w:t xml:space="preserve">Tarih ve </w:t>
            </w:r>
            <w:r w:rsidR="00167AC0" w:rsidRPr="00783C46">
              <w:rPr>
                <w:b/>
                <w:sz w:val="24"/>
                <w:szCs w:val="24"/>
              </w:rPr>
              <w:t>İ</w:t>
            </w:r>
            <w:r w:rsidRPr="00783C46">
              <w:rPr>
                <w:b/>
                <w:sz w:val="24"/>
                <w:szCs w:val="24"/>
              </w:rPr>
              <w:t>mza</w:t>
            </w:r>
          </w:p>
          <w:p w14:paraId="37DA973F" w14:textId="77777777" w:rsidR="00BE137A" w:rsidRPr="00783C46" w:rsidRDefault="00276766" w:rsidP="00195958">
            <w:pPr>
              <w:ind w:right="-6"/>
              <w:jc w:val="center"/>
              <w:rPr>
                <w:b/>
                <w:sz w:val="24"/>
                <w:szCs w:val="24"/>
              </w:rPr>
            </w:pPr>
            <w:r w:rsidRPr="00783C46">
              <w:rPr>
                <w:b/>
                <w:sz w:val="24"/>
                <w:szCs w:val="24"/>
              </w:rPr>
              <w:t>… / … / 20…</w:t>
            </w:r>
          </w:p>
          <w:p w14:paraId="146AD3E8" w14:textId="719D3A83" w:rsidR="00AF1B6E" w:rsidRPr="00783C46" w:rsidRDefault="00AF1B6E" w:rsidP="00195958">
            <w:pPr>
              <w:ind w:right="-6"/>
              <w:jc w:val="center"/>
              <w:rPr>
                <w:b/>
                <w:sz w:val="24"/>
                <w:szCs w:val="24"/>
              </w:rPr>
            </w:pPr>
          </w:p>
        </w:tc>
      </w:tr>
    </w:tbl>
    <w:p w14:paraId="42B6E626" w14:textId="77777777" w:rsidR="00195958" w:rsidRPr="00783C46" w:rsidRDefault="00195958" w:rsidP="00E2751D">
      <w:pPr>
        <w:ind w:right="-3"/>
        <w:jc w:val="both"/>
        <w:rPr>
          <w:sz w:val="24"/>
          <w:szCs w:val="24"/>
        </w:rPr>
      </w:pPr>
    </w:p>
    <w:p w14:paraId="1C4FE485" w14:textId="66FC3C2B" w:rsidR="00793424" w:rsidRPr="00783C46" w:rsidRDefault="00793424" w:rsidP="00E2751D">
      <w:pPr>
        <w:ind w:right="-3"/>
        <w:jc w:val="both"/>
        <w:rPr>
          <w:sz w:val="24"/>
          <w:szCs w:val="24"/>
        </w:rPr>
      </w:pPr>
      <w:r w:rsidRPr="00783C46">
        <w:rPr>
          <w:sz w:val="24"/>
          <w:szCs w:val="24"/>
        </w:rPr>
        <w:t>Tez Önerisi, Anabilim Dalı Kurulunun</w:t>
      </w:r>
      <w:r w:rsidR="00783C46" w:rsidRPr="00783C46">
        <w:rPr>
          <w:sz w:val="24"/>
          <w:szCs w:val="24"/>
        </w:rPr>
        <w:t xml:space="preserve"> / Tez İzleme Komitesinin</w:t>
      </w:r>
      <w:r w:rsidRPr="00783C46">
        <w:rPr>
          <w:sz w:val="24"/>
          <w:szCs w:val="24"/>
        </w:rPr>
        <w:t xml:space="preserve"> </w:t>
      </w:r>
      <w:r w:rsidR="005926A3" w:rsidRPr="00783C46">
        <w:rPr>
          <w:sz w:val="24"/>
          <w:szCs w:val="24"/>
        </w:rPr>
        <w:t>… / … / 20…</w:t>
      </w:r>
      <w:r w:rsidRPr="00783C46">
        <w:rPr>
          <w:sz w:val="24"/>
          <w:szCs w:val="24"/>
        </w:rPr>
        <w:t xml:space="preserve"> tarihli toplantısında tartışılmış ve Fen Bilimleri Enstitüsü Yönetim Kurulu’na önerilmeye değer bulunmuştur.</w:t>
      </w:r>
    </w:p>
    <w:p w14:paraId="5F0DB4BA" w14:textId="77777777" w:rsidR="00E45995" w:rsidRDefault="00E45995" w:rsidP="00E2751D">
      <w:pPr>
        <w:tabs>
          <w:tab w:val="left" w:pos="567"/>
        </w:tabs>
        <w:ind w:right="-3"/>
        <w:rPr>
          <w:b/>
          <w:sz w:val="24"/>
          <w:szCs w:val="22"/>
        </w:rPr>
      </w:pPr>
    </w:p>
    <w:p w14:paraId="45F0B876" w14:textId="4CF6C0F9" w:rsidR="00D977CE" w:rsidRPr="00E45995" w:rsidRDefault="00A61212" w:rsidP="00E45995">
      <w:pPr>
        <w:tabs>
          <w:tab w:val="left" w:pos="426"/>
        </w:tabs>
        <w:ind w:left="426" w:right="-3" w:hanging="426"/>
        <w:jc w:val="both"/>
        <w:rPr>
          <w:bCs/>
          <w:szCs w:val="18"/>
        </w:rPr>
      </w:pPr>
      <w:r w:rsidRPr="00E45995">
        <w:rPr>
          <w:b/>
          <w:szCs w:val="18"/>
        </w:rPr>
        <w:t>Not:</w:t>
      </w:r>
      <w:r w:rsidR="00E45995">
        <w:rPr>
          <w:b/>
          <w:szCs w:val="18"/>
        </w:rPr>
        <w:tab/>
      </w:r>
      <w:r w:rsidR="002D45E7">
        <w:rPr>
          <w:bCs/>
          <w:szCs w:val="18"/>
        </w:rPr>
        <w:t>Tezli y</w:t>
      </w:r>
      <w:r w:rsidRPr="00E45995">
        <w:rPr>
          <w:bCs/>
          <w:szCs w:val="18"/>
        </w:rPr>
        <w:t>üksek lisans öğrencilerinin tez önerileri anabilim dalı akademik kuru</w:t>
      </w:r>
      <w:r w:rsidR="00E45995" w:rsidRPr="00E45995">
        <w:rPr>
          <w:bCs/>
          <w:szCs w:val="18"/>
        </w:rPr>
        <w:t>l kararıyla</w:t>
      </w:r>
      <w:r w:rsidRPr="00E45995">
        <w:rPr>
          <w:bCs/>
          <w:szCs w:val="18"/>
        </w:rPr>
        <w:t xml:space="preserve">, doktora öğrencilerinin tez önerileri ise tez izleme komitesi </w:t>
      </w:r>
      <w:r w:rsidR="002D45E7">
        <w:rPr>
          <w:bCs/>
          <w:szCs w:val="18"/>
        </w:rPr>
        <w:t>tutanağı</w:t>
      </w:r>
      <w:r w:rsidR="00817954">
        <w:rPr>
          <w:bCs/>
          <w:szCs w:val="18"/>
        </w:rPr>
        <w:t xml:space="preserve">yla </w:t>
      </w:r>
      <w:r w:rsidR="00E45995" w:rsidRPr="00E45995">
        <w:rPr>
          <w:bCs/>
          <w:szCs w:val="18"/>
        </w:rPr>
        <w:t>Enstitüye</w:t>
      </w:r>
      <w:r w:rsidRPr="00E45995">
        <w:rPr>
          <w:bCs/>
          <w:szCs w:val="18"/>
        </w:rPr>
        <w:t xml:space="preserve"> gönderilecektir.</w:t>
      </w:r>
    </w:p>
    <w:p w14:paraId="1B2DC63E" w14:textId="12BEDD72" w:rsidR="00793424" w:rsidRPr="00783C46" w:rsidRDefault="006B0C35" w:rsidP="00E2751D">
      <w:pPr>
        <w:tabs>
          <w:tab w:val="left" w:pos="567"/>
        </w:tabs>
        <w:ind w:right="-3"/>
        <w:rPr>
          <w:b/>
          <w:sz w:val="24"/>
          <w:szCs w:val="22"/>
        </w:rPr>
      </w:pPr>
      <w:r w:rsidRPr="00783C46">
        <w:rPr>
          <w:b/>
          <w:sz w:val="24"/>
          <w:szCs w:val="22"/>
        </w:rPr>
        <w:lastRenderedPageBreak/>
        <w:t>2</w:t>
      </w:r>
      <w:r w:rsidR="00793424" w:rsidRPr="00783C46">
        <w:rPr>
          <w:b/>
          <w:sz w:val="24"/>
          <w:szCs w:val="22"/>
        </w:rPr>
        <w:t>.</w:t>
      </w:r>
      <w:r w:rsidR="005926A3" w:rsidRPr="00783C46">
        <w:rPr>
          <w:b/>
          <w:sz w:val="24"/>
          <w:szCs w:val="22"/>
        </w:rPr>
        <w:tab/>
      </w:r>
      <w:r w:rsidR="00793424" w:rsidRPr="00783C46">
        <w:rPr>
          <w:b/>
          <w:sz w:val="24"/>
          <w:szCs w:val="22"/>
        </w:rPr>
        <w:t>TEZ KONUSU HAKKINDA BİLGİLER</w:t>
      </w:r>
    </w:p>
    <w:p w14:paraId="461AFC42" w14:textId="77777777" w:rsidR="005926A3" w:rsidRPr="00783C46" w:rsidRDefault="005926A3" w:rsidP="00E2751D">
      <w:pPr>
        <w:ind w:right="-3"/>
        <w:rPr>
          <w:b/>
          <w:sz w:val="24"/>
          <w:szCs w:val="22"/>
        </w:rPr>
      </w:pPr>
    </w:p>
    <w:p w14:paraId="144C519C" w14:textId="77777777" w:rsidR="00793424" w:rsidRPr="00783C46" w:rsidRDefault="00793424" w:rsidP="00E2751D">
      <w:pPr>
        <w:pStyle w:val="WW-NormalWeb1"/>
        <w:spacing w:before="0" w:after="0"/>
        <w:ind w:right="-3"/>
        <w:jc w:val="both"/>
        <w:rPr>
          <w:bCs/>
          <w:i/>
          <w:sz w:val="22"/>
          <w:szCs w:val="22"/>
        </w:rPr>
      </w:pPr>
      <w:r w:rsidRPr="00783C46">
        <w:rPr>
          <w:bCs/>
          <w:i/>
          <w:sz w:val="22"/>
          <w:szCs w:val="22"/>
        </w:rPr>
        <w:t xml:space="preserve">Bu kısımdaki tüm bilgiler aşağıdaki başlıklar kullanılarak </w:t>
      </w:r>
      <w:r w:rsidRPr="00783C46">
        <w:rPr>
          <w:bCs/>
          <w:i/>
          <w:sz w:val="22"/>
          <w:szCs w:val="22"/>
          <w:u w:val="single"/>
        </w:rPr>
        <w:t>açıklamalara uygun şekilde</w:t>
      </w:r>
      <w:r w:rsidRPr="00783C46">
        <w:rPr>
          <w:bCs/>
          <w:i/>
          <w:sz w:val="22"/>
          <w:szCs w:val="22"/>
        </w:rPr>
        <w:t xml:space="preserve">, </w:t>
      </w:r>
      <w:r w:rsidR="005926A3" w:rsidRPr="00783C46">
        <w:rPr>
          <w:bCs/>
          <w:i/>
          <w:sz w:val="22"/>
          <w:szCs w:val="22"/>
        </w:rPr>
        <w:t>“T</w:t>
      </w:r>
      <w:r w:rsidRPr="00783C46">
        <w:rPr>
          <w:bCs/>
          <w:i/>
          <w:sz w:val="22"/>
          <w:szCs w:val="22"/>
        </w:rPr>
        <w:t xml:space="preserve">imes </w:t>
      </w:r>
      <w:r w:rsidR="005926A3" w:rsidRPr="00783C46">
        <w:rPr>
          <w:bCs/>
          <w:i/>
          <w:sz w:val="22"/>
          <w:szCs w:val="22"/>
        </w:rPr>
        <w:t>N</w:t>
      </w:r>
      <w:r w:rsidRPr="00783C46">
        <w:rPr>
          <w:bCs/>
          <w:i/>
          <w:sz w:val="22"/>
          <w:szCs w:val="22"/>
        </w:rPr>
        <w:t xml:space="preserve">ew </w:t>
      </w:r>
      <w:r w:rsidR="005926A3" w:rsidRPr="00783C46">
        <w:rPr>
          <w:bCs/>
          <w:i/>
          <w:sz w:val="22"/>
          <w:szCs w:val="22"/>
        </w:rPr>
        <w:t>R</w:t>
      </w:r>
      <w:r w:rsidRPr="00783C46">
        <w:rPr>
          <w:bCs/>
          <w:i/>
          <w:sz w:val="22"/>
          <w:szCs w:val="22"/>
        </w:rPr>
        <w:t>oman</w:t>
      </w:r>
      <w:r w:rsidR="005926A3" w:rsidRPr="00783C46">
        <w:rPr>
          <w:bCs/>
          <w:i/>
          <w:sz w:val="22"/>
          <w:szCs w:val="22"/>
        </w:rPr>
        <w:t>,</w:t>
      </w:r>
      <w:r w:rsidRPr="00783C46">
        <w:rPr>
          <w:bCs/>
          <w:i/>
          <w:sz w:val="22"/>
          <w:szCs w:val="22"/>
        </w:rPr>
        <w:t xml:space="preserve"> 11 punto</w:t>
      </w:r>
      <w:r w:rsidR="005926A3" w:rsidRPr="00783C46">
        <w:rPr>
          <w:bCs/>
          <w:i/>
          <w:sz w:val="22"/>
          <w:szCs w:val="22"/>
        </w:rPr>
        <w:t>”</w:t>
      </w:r>
      <w:r w:rsidRPr="00783C46">
        <w:rPr>
          <w:bCs/>
          <w:i/>
          <w:sz w:val="22"/>
          <w:szCs w:val="22"/>
        </w:rPr>
        <w:t xml:space="preserve"> halinde ve tek satır aralıklı olarak verilecektir.</w:t>
      </w:r>
      <w:r w:rsidRPr="00783C46">
        <w:rPr>
          <w:i/>
          <w:sz w:val="22"/>
          <w:szCs w:val="22"/>
        </w:rPr>
        <w:t xml:space="preserve"> Özet haricindeki yazım alanları gerektiği kadar uzatılabilir.</w:t>
      </w:r>
    </w:p>
    <w:p w14:paraId="4EE39B26" w14:textId="77777777" w:rsidR="00C74F4C" w:rsidRPr="00783C46" w:rsidRDefault="00C74F4C" w:rsidP="00E2751D">
      <w:pPr>
        <w:ind w:right="-3"/>
        <w:jc w:val="both"/>
        <w:rPr>
          <w:bCs/>
          <w:iCs/>
          <w:sz w:val="22"/>
          <w:szCs w:val="22"/>
        </w:rPr>
      </w:pP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23"/>
      </w:tblGrid>
      <w:tr w:rsidR="009F3B18" w:rsidRPr="00783C46" w14:paraId="4F9989C5" w14:textId="77777777" w:rsidTr="00CE2D90">
        <w:tc>
          <w:tcPr>
            <w:tcW w:w="9923" w:type="dxa"/>
            <w:shd w:val="clear" w:color="auto" w:fill="auto"/>
          </w:tcPr>
          <w:p w14:paraId="0CC3D39B" w14:textId="77777777" w:rsidR="009F3B18" w:rsidRPr="00783C46" w:rsidRDefault="00CC4CEE" w:rsidP="00E2751D">
            <w:pPr>
              <w:ind w:right="-3"/>
              <w:jc w:val="both"/>
              <w:rPr>
                <w:b/>
                <w:i/>
                <w:color w:val="FF0000"/>
                <w:sz w:val="22"/>
                <w:szCs w:val="22"/>
              </w:rPr>
            </w:pPr>
            <w:r w:rsidRPr="00783C46">
              <w:rPr>
                <w:b/>
                <w:i/>
                <w:color w:val="FF0000"/>
                <w:sz w:val="22"/>
                <w:szCs w:val="22"/>
              </w:rPr>
              <w:t>AÇIKLAMA: Tez konusu değişikliği olması durumunda</w:t>
            </w:r>
            <w:r w:rsidR="00A8624D" w:rsidRPr="00783C46">
              <w:rPr>
                <w:b/>
                <w:i/>
                <w:color w:val="FF0000"/>
                <w:sz w:val="22"/>
                <w:szCs w:val="22"/>
              </w:rPr>
              <w:t>,</w:t>
            </w:r>
            <w:r w:rsidRPr="00783C46">
              <w:rPr>
                <w:b/>
                <w:i/>
                <w:color w:val="FF0000"/>
                <w:sz w:val="22"/>
                <w:szCs w:val="22"/>
              </w:rPr>
              <w:t xml:space="preserve"> </w:t>
            </w:r>
            <w:r w:rsidR="00A8624D" w:rsidRPr="00783C46">
              <w:rPr>
                <w:b/>
                <w:i/>
                <w:color w:val="FF0000"/>
                <w:sz w:val="22"/>
                <w:szCs w:val="22"/>
              </w:rPr>
              <w:t>değişiklik gerekçeli olarak bu kısma</w:t>
            </w:r>
            <w:r w:rsidR="00D30432" w:rsidRPr="00783C46">
              <w:rPr>
                <w:b/>
                <w:i/>
                <w:color w:val="FF0000"/>
                <w:sz w:val="22"/>
                <w:szCs w:val="22"/>
              </w:rPr>
              <w:t xml:space="preserve"> yazılmalıdır.</w:t>
            </w:r>
          </w:p>
        </w:tc>
      </w:tr>
    </w:tbl>
    <w:p w14:paraId="54CAF5C3" w14:textId="063D5999" w:rsidR="00793424" w:rsidRPr="00783C46" w:rsidRDefault="00793424" w:rsidP="00E2751D">
      <w:pPr>
        <w:pStyle w:val="WW-NormalWeb1"/>
        <w:spacing w:before="0" w:after="0"/>
        <w:ind w:right="-3"/>
        <w:jc w:val="both"/>
        <w:rPr>
          <w:sz w:val="22"/>
          <w:szCs w:val="22"/>
        </w:rPr>
      </w:pPr>
    </w:p>
    <w:p w14:paraId="7AA2F741" w14:textId="77777777" w:rsidR="00A16302" w:rsidRPr="00783C46" w:rsidRDefault="00A16302" w:rsidP="00E2751D">
      <w:pPr>
        <w:pStyle w:val="WW-NormalWeb1"/>
        <w:spacing w:before="0" w:after="0"/>
        <w:ind w:right="-3"/>
        <w:jc w:val="both"/>
        <w:rPr>
          <w:sz w:val="22"/>
          <w:szCs w:val="22"/>
        </w:rPr>
      </w:pPr>
    </w:p>
    <w:p w14:paraId="09431DB9" w14:textId="77777777" w:rsidR="00D30432" w:rsidRPr="00783C46" w:rsidRDefault="006B0C35" w:rsidP="00E2751D">
      <w:pPr>
        <w:pStyle w:val="WW-NormalWeb1"/>
        <w:tabs>
          <w:tab w:val="left" w:pos="567"/>
        </w:tabs>
        <w:spacing w:before="0" w:after="0" w:line="276" w:lineRule="auto"/>
        <w:ind w:right="-3"/>
        <w:jc w:val="both"/>
        <w:rPr>
          <w:bCs/>
          <w:sz w:val="22"/>
          <w:szCs w:val="22"/>
        </w:rPr>
      </w:pPr>
      <w:r w:rsidRPr="00783C46">
        <w:rPr>
          <w:b/>
          <w:bCs/>
          <w:szCs w:val="22"/>
        </w:rPr>
        <w:t>2</w:t>
      </w:r>
      <w:r w:rsidR="00793424" w:rsidRPr="00783C46">
        <w:rPr>
          <w:b/>
          <w:bCs/>
          <w:szCs w:val="22"/>
        </w:rPr>
        <w:t>.1.</w:t>
      </w:r>
      <w:r w:rsidR="00D30432" w:rsidRPr="00783C46">
        <w:rPr>
          <w:b/>
          <w:bCs/>
          <w:szCs w:val="22"/>
        </w:rPr>
        <w:tab/>
        <w:t>Tez Başlığı ve Özet</w:t>
      </w:r>
      <w:r w:rsidR="00793424" w:rsidRPr="00783C46">
        <w:rPr>
          <w:b/>
          <w:bCs/>
          <w:szCs w:val="22"/>
        </w:rPr>
        <w:t>:</w:t>
      </w:r>
    </w:p>
    <w:p w14:paraId="6ED7FA8D" w14:textId="51D82A34" w:rsidR="00793424" w:rsidRPr="00783C46" w:rsidRDefault="00793424" w:rsidP="00E2751D">
      <w:pPr>
        <w:pStyle w:val="WW-NormalWeb1"/>
        <w:tabs>
          <w:tab w:val="left" w:pos="567"/>
        </w:tabs>
        <w:spacing w:before="0" w:after="0"/>
        <w:ind w:right="-3"/>
        <w:jc w:val="both"/>
        <w:rPr>
          <w:sz w:val="22"/>
          <w:szCs w:val="22"/>
        </w:rPr>
      </w:pPr>
      <w:r w:rsidRPr="00783C46">
        <w:rPr>
          <w:sz w:val="22"/>
          <w:szCs w:val="22"/>
        </w:rPr>
        <w:t>Tez başlığı, özeti ve anahtar kelimeler yazılmalıdır. Özette konunun tarihçesi ve literatürdeki yeri çok kısa belirtildikten sonra tez çalışmasının özgün değeri ve beklenen sonucunun etkileri vurgulanmalıdır. Ayrıca nasıl yürütüleceği (deneysel tasarım/yaklaşım, yöntemler, ekip, aşamalar ve zaman) özetlenmelidir.</w:t>
      </w:r>
    </w:p>
    <w:p w14:paraId="6EB3E3D6" w14:textId="7643D4A1" w:rsidR="00793424" w:rsidRPr="00783C46" w:rsidRDefault="00793424" w:rsidP="00E2751D">
      <w:pPr>
        <w:pStyle w:val="WW-NormalWeb1"/>
        <w:spacing w:before="0" w:after="0"/>
        <w:ind w:right="-3"/>
        <w:jc w:val="both"/>
        <w:rPr>
          <w:sz w:val="22"/>
          <w:szCs w:val="22"/>
        </w:rPr>
      </w:pPr>
    </w:p>
    <w:tbl>
      <w:tblPr>
        <w:tblW w:w="9923" w:type="dxa"/>
        <w:tblLayout w:type="fixed"/>
        <w:tblLook w:val="0000" w:firstRow="0" w:lastRow="0" w:firstColumn="0" w:lastColumn="0" w:noHBand="0" w:noVBand="0"/>
      </w:tblPr>
      <w:tblGrid>
        <w:gridCol w:w="3119"/>
        <w:gridCol w:w="6804"/>
      </w:tblGrid>
      <w:tr w:rsidR="005926A3" w:rsidRPr="00783C46" w14:paraId="5332A307" w14:textId="77777777" w:rsidTr="00B561B0">
        <w:trPr>
          <w:trHeight w:val="1021"/>
        </w:trPr>
        <w:tc>
          <w:tcPr>
            <w:tcW w:w="3119" w:type="dxa"/>
            <w:tcBorders>
              <w:top w:val="dotted" w:sz="4" w:space="0" w:color="auto"/>
              <w:left w:val="dotted" w:sz="4" w:space="0" w:color="auto"/>
              <w:bottom w:val="dotted" w:sz="4" w:space="0" w:color="auto"/>
              <w:right w:val="dotted" w:sz="4" w:space="0" w:color="auto"/>
            </w:tcBorders>
            <w:vAlign w:val="center"/>
          </w:tcPr>
          <w:p w14:paraId="06388940" w14:textId="38BC6CD4" w:rsidR="005926A3" w:rsidRPr="00783C46" w:rsidRDefault="005926A3" w:rsidP="00E2751D">
            <w:pPr>
              <w:ind w:right="-3"/>
              <w:jc w:val="both"/>
              <w:rPr>
                <w:b/>
                <w:sz w:val="24"/>
                <w:szCs w:val="24"/>
              </w:rPr>
            </w:pPr>
            <w:r w:rsidRPr="00783C46">
              <w:rPr>
                <w:b/>
                <w:sz w:val="24"/>
                <w:szCs w:val="24"/>
              </w:rPr>
              <w:t>Tez Başlığı</w:t>
            </w:r>
          </w:p>
          <w:p w14:paraId="41F5FD25" w14:textId="70C38861" w:rsidR="005926A3" w:rsidRPr="00783C46" w:rsidRDefault="005926A3" w:rsidP="00E2751D">
            <w:pPr>
              <w:ind w:right="-3"/>
              <w:jc w:val="both"/>
              <w:rPr>
                <w:b/>
                <w:sz w:val="24"/>
                <w:szCs w:val="24"/>
              </w:rPr>
            </w:pPr>
            <w:r w:rsidRPr="00783C46">
              <w:rPr>
                <w:b/>
                <w:sz w:val="24"/>
                <w:szCs w:val="24"/>
              </w:rPr>
              <w:t>(Türkçe):</w:t>
            </w:r>
          </w:p>
        </w:tc>
        <w:tc>
          <w:tcPr>
            <w:tcW w:w="6804" w:type="dxa"/>
            <w:tcBorders>
              <w:top w:val="dotted" w:sz="4" w:space="0" w:color="auto"/>
              <w:left w:val="dotted" w:sz="4" w:space="0" w:color="auto"/>
              <w:bottom w:val="dotted" w:sz="4" w:space="0" w:color="auto"/>
              <w:right w:val="dotted" w:sz="4" w:space="0" w:color="auto"/>
            </w:tcBorders>
            <w:vAlign w:val="center"/>
          </w:tcPr>
          <w:p w14:paraId="14FD4451" w14:textId="77777777" w:rsidR="005926A3" w:rsidRPr="00783C46" w:rsidRDefault="005926A3" w:rsidP="00AF1B6E">
            <w:pPr>
              <w:pStyle w:val="WW-NormalWeb1"/>
              <w:snapToGrid w:val="0"/>
              <w:spacing w:before="0" w:after="0"/>
              <w:ind w:right="-6"/>
              <w:jc w:val="both"/>
              <w:rPr>
                <w:sz w:val="22"/>
                <w:szCs w:val="22"/>
              </w:rPr>
            </w:pPr>
          </w:p>
        </w:tc>
      </w:tr>
      <w:tr w:rsidR="005926A3" w:rsidRPr="00783C46" w14:paraId="31298B1B" w14:textId="77777777" w:rsidTr="00B561B0">
        <w:trPr>
          <w:trHeight w:val="1021"/>
        </w:trPr>
        <w:tc>
          <w:tcPr>
            <w:tcW w:w="3119" w:type="dxa"/>
            <w:tcBorders>
              <w:top w:val="dotted" w:sz="4" w:space="0" w:color="auto"/>
              <w:left w:val="dotted" w:sz="4" w:space="0" w:color="auto"/>
              <w:bottom w:val="dotted" w:sz="4" w:space="0" w:color="auto"/>
              <w:right w:val="dotted" w:sz="4" w:space="0" w:color="auto"/>
            </w:tcBorders>
            <w:vAlign w:val="center"/>
          </w:tcPr>
          <w:p w14:paraId="09333DAD" w14:textId="11FF1624" w:rsidR="00A73C9B" w:rsidRDefault="005926A3" w:rsidP="00A73C9B">
            <w:pPr>
              <w:ind w:right="-3"/>
              <w:jc w:val="both"/>
              <w:rPr>
                <w:b/>
                <w:sz w:val="24"/>
                <w:szCs w:val="24"/>
              </w:rPr>
            </w:pPr>
            <w:r w:rsidRPr="00783C46">
              <w:rPr>
                <w:b/>
                <w:sz w:val="24"/>
                <w:szCs w:val="24"/>
              </w:rPr>
              <w:t>Tez</w:t>
            </w:r>
            <w:r w:rsidR="002D45E7">
              <w:rPr>
                <w:b/>
                <w:sz w:val="24"/>
                <w:szCs w:val="24"/>
              </w:rPr>
              <w:t xml:space="preserve"> </w:t>
            </w:r>
            <w:r w:rsidRPr="00783C46">
              <w:rPr>
                <w:b/>
                <w:sz w:val="24"/>
                <w:szCs w:val="24"/>
              </w:rPr>
              <w:t>Başlığı</w:t>
            </w:r>
          </w:p>
          <w:p w14:paraId="52FA580A" w14:textId="538AA6F1" w:rsidR="005926A3" w:rsidRPr="00783C46" w:rsidRDefault="005926A3" w:rsidP="00A73C9B">
            <w:pPr>
              <w:ind w:right="-3"/>
              <w:jc w:val="both"/>
              <w:rPr>
                <w:b/>
                <w:sz w:val="24"/>
                <w:szCs w:val="24"/>
              </w:rPr>
            </w:pPr>
            <w:r w:rsidRPr="00783C46">
              <w:rPr>
                <w:b/>
                <w:sz w:val="24"/>
                <w:szCs w:val="24"/>
              </w:rPr>
              <w:t>(İngilizce):</w:t>
            </w:r>
          </w:p>
        </w:tc>
        <w:tc>
          <w:tcPr>
            <w:tcW w:w="6804" w:type="dxa"/>
            <w:tcBorders>
              <w:top w:val="dotted" w:sz="4" w:space="0" w:color="auto"/>
              <w:left w:val="dotted" w:sz="4" w:space="0" w:color="auto"/>
              <w:bottom w:val="dotted" w:sz="4" w:space="0" w:color="auto"/>
              <w:right w:val="dotted" w:sz="4" w:space="0" w:color="auto"/>
            </w:tcBorders>
            <w:vAlign w:val="center"/>
          </w:tcPr>
          <w:p w14:paraId="69104B67" w14:textId="77777777" w:rsidR="005926A3" w:rsidRPr="00783C46" w:rsidRDefault="005926A3" w:rsidP="00E2751D">
            <w:pPr>
              <w:pStyle w:val="WW-NormalWeb1"/>
              <w:snapToGrid w:val="0"/>
              <w:spacing w:before="60" w:after="60"/>
              <w:ind w:right="-3"/>
              <w:jc w:val="both"/>
              <w:rPr>
                <w:b/>
                <w:sz w:val="22"/>
                <w:szCs w:val="22"/>
              </w:rPr>
            </w:pPr>
          </w:p>
        </w:tc>
      </w:tr>
      <w:tr w:rsidR="00793424" w:rsidRPr="00783C46" w14:paraId="7B1E52CD" w14:textId="77777777" w:rsidTr="00B561B0">
        <w:trPr>
          <w:trHeight w:val="945"/>
        </w:trPr>
        <w:tc>
          <w:tcPr>
            <w:tcW w:w="6804" w:type="dxa"/>
            <w:gridSpan w:val="2"/>
            <w:tcBorders>
              <w:top w:val="dotted" w:sz="4" w:space="0" w:color="auto"/>
              <w:left w:val="dotted" w:sz="4" w:space="0" w:color="auto"/>
              <w:bottom w:val="dotted" w:sz="4" w:space="0" w:color="auto"/>
              <w:right w:val="dotted" w:sz="4" w:space="0" w:color="auto"/>
            </w:tcBorders>
            <w:vAlign w:val="center"/>
          </w:tcPr>
          <w:p w14:paraId="21CA58BC" w14:textId="77777777" w:rsidR="00793424" w:rsidRPr="00783C46" w:rsidRDefault="00793424" w:rsidP="006B1B4D">
            <w:pPr>
              <w:pStyle w:val="WW-NormalWeb1"/>
              <w:snapToGrid w:val="0"/>
              <w:spacing w:before="0" w:after="60"/>
              <w:ind w:right="-6"/>
              <w:jc w:val="center"/>
              <w:rPr>
                <w:b/>
                <w:sz w:val="22"/>
                <w:szCs w:val="22"/>
                <w:u w:val="single"/>
              </w:rPr>
            </w:pPr>
            <w:r w:rsidRPr="00783C46">
              <w:rPr>
                <w:b/>
                <w:sz w:val="22"/>
                <w:szCs w:val="22"/>
                <w:u w:val="single"/>
              </w:rPr>
              <w:t>Özet</w:t>
            </w:r>
          </w:p>
          <w:p w14:paraId="0364C1E1" w14:textId="4B6E7C74" w:rsidR="00A10D84" w:rsidRPr="00783C46" w:rsidRDefault="00A10D84" w:rsidP="006B1B4D">
            <w:pPr>
              <w:pStyle w:val="WW-NormalWeb1"/>
              <w:spacing w:before="0" w:after="0"/>
              <w:ind w:right="-6"/>
              <w:jc w:val="both"/>
              <w:rPr>
                <w:bCs/>
                <w:sz w:val="22"/>
                <w:szCs w:val="22"/>
              </w:rPr>
            </w:pPr>
          </w:p>
          <w:p w14:paraId="68A942F3" w14:textId="407A4682" w:rsidR="00A10D84" w:rsidRPr="00783C46" w:rsidRDefault="00A10D84" w:rsidP="006B1B4D">
            <w:pPr>
              <w:pStyle w:val="WW-NormalWeb1"/>
              <w:spacing w:before="0" w:after="0"/>
              <w:ind w:right="-6"/>
              <w:jc w:val="both"/>
              <w:rPr>
                <w:bCs/>
                <w:sz w:val="22"/>
                <w:szCs w:val="22"/>
              </w:rPr>
            </w:pPr>
          </w:p>
          <w:p w14:paraId="2DEFC816" w14:textId="62DBCC2E" w:rsidR="00A10D84" w:rsidRPr="00783C46" w:rsidRDefault="00A10D84" w:rsidP="006B1B4D">
            <w:pPr>
              <w:pStyle w:val="WW-NormalWeb1"/>
              <w:spacing w:before="0" w:after="0"/>
              <w:ind w:right="-6"/>
              <w:jc w:val="both"/>
              <w:rPr>
                <w:bCs/>
                <w:sz w:val="22"/>
                <w:szCs w:val="22"/>
              </w:rPr>
            </w:pPr>
          </w:p>
          <w:p w14:paraId="2534F8E6" w14:textId="7C3D5084" w:rsidR="00A10D84" w:rsidRPr="00783C46" w:rsidRDefault="00A10D84" w:rsidP="006B1B4D">
            <w:pPr>
              <w:pStyle w:val="WW-NormalWeb1"/>
              <w:spacing w:before="0" w:after="0"/>
              <w:ind w:right="-6"/>
              <w:jc w:val="both"/>
              <w:rPr>
                <w:bCs/>
                <w:sz w:val="22"/>
                <w:szCs w:val="22"/>
              </w:rPr>
            </w:pPr>
          </w:p>
          <w:p w14:paraId="5746C44C" w14:textId="50E58AA0" w:rsidR="00A10D84" w:rsidRPr="00783C46" w:rsidRDefault="00A10D84" w:rsidP="006B1B4D">
            <w:pPr>
              <w:pStyle w:val="WW-NormalWeb1"/>
              <w:spacing w:before="0" w:after="0"/>
              <w:ind w:right="-6"/>
              <w:jc w:val="both"/>
              <w:rPr>
                <w:bCs/>
                <w:sz w:val="22"/>
                <w:szCs w:val="22"/>
              </w:rPr>
            </w:pPr>
          </w:p>
          <w:p w14:paraId="1103EF00" w14:textId="5EF4826E" w:rsidR="00A10D84" w:rsidRPr="00783C46" w:rsidRDefault="00A10D84" w:rsidP="006B1B4D">
            <w:pPr>
              <w:pStyle w:val="WW-NormalWeb1"/>
              <w:spacing w:before="0" w:after="0"/>
              <w:ind w:right="-6"/>
              <w:jc w:val="both"/>
              <w:rPr>
                <w:bCs/>
                <w:sz w:val="22"/>
                <w:szCs w:val="22"/>
              </w:rPr>
            </w:pPr>
          </w:p>
          <w:p w14:paraId="653C8EF9" w14:textId="5F45DE91" w:rsidR="00A10D84" w:rsidRPr="00783C46" w:rsidRDefault="00A10D84" w:rsidP="006B1B4D">
            <w:pPr>
              <w:pStyle w:val="WW-NormalWeb1"/>
              <w:spacing w:before="0" w:after="0"/>
              <w:ind w:right="-6"/>
              <w:jc w:val="both"/>
              <w:rPr>
                <w:bCs/>
                <w:sz w:val="22"/>
                <w:szCs w:val="22"/>
              </w:rPr>
            </w:pPr>
          </w:p>
          <w:p w14:paraId="0B3061A5" w14:textId="77777777" w:rsidR="00A10D84" w:rsidRPr="00783C46" w:rsidRDefault="00A10D84" w:rsidP="006B1B4D">
            <w:pPr>
              <w:pStyle w:val="WW-NormalWeb1"/>
              <w:spacing w:before="0" w:after="0"/>
              <w:ind w:right="-6"/>
              <w:jc w:val="both"/>
              <w:rPr>
                <w:bCs/>
                <w:sz w:val="22"/>
                <w:szCs w:val="22"/>
              </w:rPr>
            </w:pPr>
          </w:p>
          <w:p w14:paraId="5EE0221E" w14:textId="52DF6D37" w:rsidR="00793424" w:rsidRDefault="00793424" w:rsidP="006B1B4D">
            <w:pPr>
              <w:pStyle w:val="WW-NormalWeb1"/>
              <w:spacing w:before="0" w:after="0"/>
              <w:ind w:right="-6"/>
              <w:jc w:val="both"/>
              <w:rPr>
                <w:bCs/>
                <w:sz w:val="22"/>
                <w:szCs w:val="22"/>
              </w:rPr>
            </w:pPr>
          </w:p>
          <w:p w14:paraId="606DA820" w14:textId="77777777" w:rsidR="00A73C9B" w:rsidRPr="00783C46" w:rsidRDefault="00A73C9B" w:rsidP="006B1B4D">
            <w:pPr>
              <w:pStyle w:val="WW-NormalWeb1"/>
              <w:spacing w:before="0" w:after="0"/>
              <w:ind w:right="-6"/>
              <w:jc w:val="both"/>
              <w:rPr>
                <w:bCs/>
                <w:sz w:val="22"/>
                <w:szCs w:val="22"/>
              </w:rPr>
            </w:pPr>
          </w:p>
          <w:p w14:paraId="707CB450" w14:textId="061197E1" w:rsidR="00AF1B6E" w:rsidRPr="00783C46" w:rsidRDefault="00AF1B6E" w:rsidP="006B1B4D">
            <w:pPr>
              <w:pStyle w:val="WW-NormalWeb1"/>
              <w:spacing w:before="0" w:after="0"/>
              <w:ind w:right="-3"/>
              <w:jc w:val="both"/>
              <w:rPr>
                <w:b/>
                <w:sz w:val="22"/>
                <w:szCs w:val="22"/>
              </w:rPr>
            </w:pPr>
          </w:p>
        </w:tc>
      </w:tr>
      <w:tr w:rsidR="00793424" w:rsidRPr="00783C46" w14:paraId="34D57E73" w14:textId="77777777" w:rsidTr="00B561B0">
        <w:trPr>
          <w:trHeight w:val="945"/>
        </w:trPr>
        <w:tc>
          <w:tcPr>
            <w:tcW w:w="6804" w:type="dxa"/>
            <w:gridSpan w:val="2"/>
            <w:tcBorders>
              <w:top w:val="dotted" w:sz="4" w:space="0" w:color="auto"/>
              <w:left w:val="dotted" w:sz="4" w:space="0" w:color="auto"/>
              <w:bottom w:val="dotted" w:sz="4" w:space="0" w:color="auto"/>
              <w:right w:val="dotted" w:sz="4" w:space="0" w:color="auto"/>
            </w:tcBorders>
          </w:tcPr>
          <w:p w14:paraId="312A0A2F" w14:textId="62D3E305" w:rsidR="00793424" w:rsidRPr="00783C46" w:rsidRDefault="00793424" w:rsidP="006B1B4D">
            <w:pPr>
              <w:pStyle w:val="WW-NormalWeb1"/>
              <w:snapToGrid w:val="0"/>
              <w:spacing w:before="60" w:after="0"/>
              <w:ind w:right="-6"/>
              <w:jc w:val="both"/>
              <w:rPr>
                <w:sz w:val="22"/>
                <w:szCs w:val="22"/>
              </w:rPr>
            </w:pPr>
            <w:r w:rsidRPr="00783C46">
              <w:rPr>
                <w:b/>
                <w:sz w:val="22"/>
                <w:szCs w:val="22"/>
              </w:rPr>
              <w:t>Anahtar Kelimeler:</w:t>
            </w:r>
          </w:p>
        </w:tc>
      </w:tr>
    </w:tbl>
    <w:p w14:paraId="7D60BF4A" w14:textId="58F46D0D" w:rsidR="00D30432" w:rsidRPr="00783C46" w:rsidRDefault="00D30432" w:rsidP="00E2751D">
      <w:pPr>
        <w:ind w:right="-3"/>
        <w:rPr>
          <w:bCs/>
          <w:sz w:val="24"/>
          <w:szCs w:val="24"/>
        </w:rPr>
      </w:pPr>
    </w:p>
    <w:p w14:paraId="3408700D" w14:textId="77777777" w:rsidR="00A16302" w:rsidRPr="00783C46" w:rsidRDefault="00A16302" w:rsidP="00E2751D">
      <w:pPr>
        <w:ind w:right="-3"/>
        <w:rPr>
          <w:bCs/>
          <w:sz w:val="24"/>
          <w:szCs w:val="24"/>
        </w:rPr>
      </w:pPr>
    </w:p>
    <w:p w14:paraId="03977EF6" w14:textId="77777777" w:rsidR="00D30432" w:rsidRPr="00783C46" w:rsidRDefault="006B0C35" w:rsidP="00E2751D">
      <w:pPr>
        <w:tabs>
          <w:tab w:val="left" w:pos="567"/>
        </w:tabs>
        <w:spacing w:line="276" w:lineRule="auto"/>
        <w:ind w:right="-3"/>
        <w:jc w:val="both"/>
        <w:rPr>
          <w:sz w:val="24"/>
          <w:szCs w:val="24"/>
        </w:rPr>
      </w:pPr>
      <w:r w:rsidRPr="00783C46">
        <w:rPr>
          <w:b/>
          <w:bCs/>
          <w:sz w:val="24"/>
          <w:szCs w:val="24"/>
        </w:rPr>
        <w:t>2</w:t>
      </w:r>
      <w:r w:rsidR="00793424" w:rsidRPr="00783C46">
        <w:rPr>
          <w:b/>
          <w:bCs/>
          <w:sz w:val="24"/>
          <w:szCs w:val="24"/>
        </w:rPr>
        <w:t>.2.</w:t>
      </w:r>
      <w:r w:rsidR="00D30432" w:rsidRPr="00783C46">
        <w:rPr>
          <w:b/>
          <w:bCs/>
          <w:sz w:val="24"/>
          <w:szCs w:val="24"/>
        </w:rPr>
        <w:tab/>
        <w:t>Amaç:</w:t>
      </w:r>
    </w:p>
    <w:p w14:paraId="65EE4741" w14:textId="77777777" w:rsidR="00793424" w:rsidRPr="00783C46" w:rsidRDefault="00793424" w:rsidP="00E2751D">
      <w:pPr>
        <w:ind w:right="-3"/>
        <w:jc w:val="both"/>
        <w:rPr>
          <w:sz w:val="22"/>
          <w:szCs w:val="24"/>
        </w:rPr>
      </w:pPr>
      <w:r w:rsidRPr="00783C46">
        <w:rPr>
          <w:sz w:val="22"/>
          <w:szCs w:val="24"/>
        </w:rPr>
        <w:t xml:space="preserve">Önerilen tez çalışmasının </w:t>
      </w:r>
      <w:r w:rsidRPr="00783C46">
        <w:rPr>
          <w:bCs/>
          <w:sz w:val="22"/>
          <w:szCs w:val="24"/>
        </w:rPr>
        <w:t>amacı</w:t>
      </w:r>
      <w:r w:rsidRPr="00783C46">
        <w:rPr>
          <w:sz w:val="22"/>
          <w:szCs w:val="24"/>
        </w:rPr>
        <w:t xml:space="preserve"> ve erişilmek istenen sonuç açıkça yazılmalı ve literatürde hangi boşluğu gidermeye yönelik olduğu belirtilmelidir.</w:t>
      </w:r>
    </w:p>
    <w:p w14:paraId="0130890B" w14:textId="77777777" w:rsidR="00793424" w:rsidRPr="00783C46" w:rsidRDefault="00793424" w:rsidP="00E2751D">
      <w:pPr>
        <w:pStyle w:val="WW-NormalWeb1"/>
        <w:spacing w:before="0" w:after="0"/>
        <w:ind w:right="-3"/>
        <w:jc w:val="both"/>
        <w:rPr>
          <w:sz w:val="22"/>
          <w:szCs w:val="22"/>
        </w:rPr>
      </w:pP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3"/>
      </w:tblGrid>
      <w:tr w:rsidR="00793424" w:rsidRPr="00783C46" w14:paraId="25F3A3DA" w14:textId="77777777" w:rsidTr="00B561B0">
        <w:tc>
          <w:tcPr>
            <w:tcW w:w="9923" w:type="dxa"/>
          </w:tcPr>
          <w:p w14:paraId="3E062B36" w14:textId="77777777" w:rsidR="00793424" w:rsidRPr="00783C46" w:rsidRDefault="00793424" w:rsidP="00E2751D">
            <w:pPr>
              <w:pStyle w:val="WW-NormalWeb1"/>
              <w:snapToGrid w:val="0"/>
              <w:spacing w:before="0" w:after="0"/>
              <w:ind w:right="-3"/>
              <w:jc w:val="both"/>
              <w:rPr>
                <w:sz w:val="22"/>
                <w:szCs w:val="22"/>
              </w:rPr>
            </w:pPr>
          </w:p>
          <w:p w14:paraId="0DB483A6" w14:textId="77777777" w:rsidR="00793424" w:rsidRPr="00783C46" w:rsidRDefault="00793424" w:rsidP="00E2751D">
            <w:pPr>
              <w:pStyle w:val="WW-NormalWeb1"/>
              <w:spacing w:before="0" w:after="0"/>
              <w:ind w:right="-3"/>
              <w:jc w:val="both"/>
              <w:rPr>
                <w:sz w:val="22"/>
                <w:szCs w:val="22"/>
              </w:rPr>
            </w:pPr>
          </w:p>
          <w:p w14:paraId="503A6AA5" w14:textId="77777777" w:rsidR="00793424" w:rsidRPr="00783C46" w:rsidRDefault="00793424" w:rsidP="00E2751D">
            <w:pPr>
              <w:pStyle w:val="WW-NormalWeb1"/>
              <w:spacing w:before="0" w:after="0"/>
              <w:ind w:right="-3"/>
              <w:jc w:val="both"/>
              <w:rPr>
                <w:sz w:val="22"/>
                <w:szCs w:val="22"/>
              </w:rPr>
            </w:pPr>
          </w:p>
          <w:p w14:paraId="6C1A2C7B" w14:textId="77777777" w:rsidR="00793424" w:rsidRPr="00783C46" w:rsidRDefault="00793424" w:rsidP="00E2751D">
            <w:pPr>
              <w:pStyle w:val="WW-NormalWeb1"/>
              <w:spacing w:before="0" w:after="0"/>
              <w:ind w:right="-3"/>
              <w:jc w:val="both"/>
              <w:rPr>
                <w:sz w:val="22"/>
                <w:szCs w:val="22"/>
              </w:rPr>
            </w:pPr>
          </w:p>
          <w:p w14:paraId="43296424" w14:textId="77777777" w:rsidR="00793424" w:rsidRPr="00783C46" w:rsidRDefault="00793424" w:rsidP="00E2751D">
            <w:pPr>
              <w:pStyle w:val="WW-NormalWeb1"/>
              <w:spacing w:before="0" w:after="0"/>
              <w:ind w:right="-3"/>
              <w:jc w:val="both"/>
              <w:rPr>
                <w:sz w:val="22"/>
                <w:szCs w:val="22"/>
              </w:rPr>
            </w:pPr>
          </w:p>
        </w:tc>
      </w:tr>
    </w:tbl>
    <w:p w14:paraId="0EE1B5D2" w14:textId="69D7C8F6" w:rsidR="00793424" w:rsidRDefault="00793424" w:rsidP="00E2751D">
      <w:pPr>
        <w:pStyle w:val="WW-NormalWeb1"/>
        <w:spacing w:before="0" w:after="0"/>
        <w:ind w:right="-3"/>
        <w:jc w:val="both"/>
      </w:pPr>
    </w:p>
    <w:p w14:paraId="16457071" w14:textId="77777777" w:rsidR="00A73C9B" w:rsidRPr="00783C46" w:rsidRDefault="00A73C9B" w:rsidP="00E2751D">
      <w:pPr>
        <w:pStyle w:val="WW-NormalWeb1"/>
        <w:spacing w:before="0" w:after="0"/>
        <w:ind w:right="-3"/>
        <w:jc w:val="both"/>
      </w:pPr>
    </w:p>
    <w:p w14:paraId="0408E1AE" w14:textId="77777777" w:rsidR="005926A3" w:rsidRPr="00783C46" w:rsidRDefault="006B0C35" w:rsidP="00E2751D">
      <w:pPr>
        <w:pStyle w:val="WW-NormalWeb1"/>
        <w:tabs>
          <w:tab w:val="left" w:pos="567"/>
        </w:tabs>
        <w:spacing w:before="0" w:after="0" w:line="276" w:lineRule="auto"/>
        <w:ind w:right="-3"/>
        <w:jc w:val="both"/>
        <w:rPr>
          <w:b/>
          <w:bCs/>
          <w:sz w:val="22"/>
          <w:szCs w:val="22"/>
        </w:rPr>
      </w:pPr>
      <w:r w:rsidRPr="00783C46">
        <w:rPr>
          <w:b/>
          <w:bCs/>
          <w:szCs w:val="22"/>
        </w:rPr>
        <w:t>2</w:t>
      </w:r>
      <w:r w:rsidR="00793424" w:rsidRPr="00783C46">
        <w:rPr>
          <w:b/>
          <w:bCs/>
          <w:szCs w:val="22"/>
        </w:rPr>
        <w:t>.3.</w:t>
      </w:r>
      <w:r w:rsidR="00D30432" w:rsidRPr="00783C46">
        <w:rPr>
          <w:b/>
          <w:bCs/>
          <w:szCs w:val="22"/>
        </w:rPr>
        <w:tab/>
        <w:t>Konu ve Kapsam:</w:t>
      </w:r>
    </w:p>
    <w:p w14:paraId="63C68003" w14:textId="77777777" w:rsidR="00793424" w:rsidRPr="00783C46" w:rsidRDefault="00793424" w:rsidP="00E2751D">
      <w:pPr>
        <w:pStyle w:val="WW-NormalWeb1"/>
        <w:tabs>
          <w:tab w:val="left" w:pos="567"/>
        </w:tabs>
        <w:spacing w:before="0" w:after="0"/>
        <w:ind w:right="-3"/>
        <w:jc w:val="both"/>
        <w:rPr>
          <w:sz w:val="22"/>
          <w:szCs w:val="22"/>
        </w:rPr>
      </w:pPr>
      <w:r w:rsidRPr="00783C46">
        <w:rPr>
          <w:sz w:val="22"/>
          <w:szCs w:val="22"/>
        </w:rPr>
        <w:t>Önerilen tez çalışmasının konusu ve kapsamı net olarak tanımlanmalı; amaç ile ilişkisi açıklanmalıdır. İncelenecek parametreler/durumlar/sorunlar açıkça sıralanmalıdır.</w:t>
      </w:r>
    </w:p>
    <w:p w14:paraId="5129EEF2" w14:textId="77777777" w:rsidR="00793424" w:rsidRPr="00783C46" w:rsidRDefault="00793424" w:rsidP="00E2751D">
      <w:pPr>
        <w:pStyle w:val="WW-NormalWeb1"/>
        <w:spacing w:before="0" w:after="0"/>
        <w:ind w:right="-3"/>
        <w:jc w:val="both"/>
        <w:rPr>
          <w:sz w:val="22"/>
          <w:szCs w:val="22"/>
        </w:rPr>
      </w:pP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3"/>
      </w:tblGrid>
      <w:tr w:rsidR="00793424" w:rsidRPr="00783C46" w14:paraId="09AE83EA" w14:textId="77777777" w:rsidTr="00B561B0">
        <w:tc>
          <w:tcPr>
            <w:tcW w:w="9923" w:type="dxa"/>
          </w:tcPr>
          <w:p w14:paraId="50C09D6B" w14:textId="77777777" w:rsidR="00793424" w:rsidRPr="00783C46" w:rsidRDefault="00793424" w:rsidP="00E2751D">
            <w:pPr>
              <w:pStyle w:val="WW-NormalWeb1"/>
              <w:snapToGrid w:val="0"/>
              <w:spacing w:before="0" w:after="0"/>
              <w:ind w:right="-3"/>
              <w:jc w:val="both"/>
              <w:rPr>
                <w:sz w:val="22"/>
                <w:szCs w:val="22"/>
              </w:rPr>
            </w:pPr>
          </w:p>
          <w:p w14:paraId="7D98684D" w14:textId="77777777" w:rsidR="00793424" w:rsidRPr="00783C46" w:rsidRDefault="00793424" w:rsidP="00E2751D">
            <w:pPr>
              <w:pStyle w:val="WW-NormalWeb1"/>
              <w:spacing w:before="0" w:after="0"/>
              <w:ind w:right="-3"/>
              <w:jc w:val="both"/>
              <w:rPr>
                <w:sz w:val="22"/>
                <w:szCs w:val="22"/>
              </w:rPr>
            </w:pPr>
          </w:p>
          <w:p w14:paraId="5AE65086" w14:textId="77777777" w:rsidR="00793424" w:rsidRPr="00783C46" w:rsidRDefault="00793424" w:rsidP="00E2751D">
            <w:pPr>
              <w:pStyle w:val="WW-NormalWeb1"/>
              <w:spacing w:before="0" w:after="0"/>
              <w:ind w:right="-3"/>
              <w:jc w:val="both"/>
              <w:rPr>
                <w:sz w:val="22"/>
                <w:szCs w:val="22"/>
              </w:rPr>
            </w:pPr>
          </w:p>
          <w:p w14:paraId="50AC1CF0" w14:textId="77777777" w:rsidR="00793424" w:rsidRPr="00783C46" w:rsidRDefault="00793424" w:rsidP="00E2751D">
            <w:pPr>
              <w:pStyle w:val="WW-NormalWeb1"/>
              <w:spacing w:before="0" w:after="0"/>
              <w:ind w:right="-3"/>
              <w:jc w:val="both"/>
              <w:rPr>
                <w:sz w:val="22"/>
                <w:szCs w:val="22"/>
              </w:rPr>
            </w:pPr>
          </w:p>
          <w:p w14:paraId="75DF117B" w14:textId="77777777" w:rsidR="00793424" w:rsidRPr="00783C46" w:rsidRDefault="00793424" w:rsidP="00E2751D">
            <w:pPr>
              <w:pStyle w:val="WW-NormalWeb1"/>
              <w:spacing w:before="0" w:after="0"/>
              <w:ind w:right="-3"/>
              <w:jc w:val="both"/>
              <w:rPr>
                <w:sz w:val="22"/>
                <w:szCs w:val="22"/>
              </w:rPr>
            </w:pPr>
          </w:p>
        </w:tc>
      </w:tr>
    </w:tbl>
    <w:p w14:paraId="07074E9A" w14:textId="5D3647CE" w:rsidR="00793424" w:rsidRDefault="00793424" w:rsidP="00E2751D">
      <w:pPr>
        <w:pStyle w:val="WW-NormalWeb1"/>
        <w:spacing w:before="0" w:after="0"/>
        <w:ind w:right="-3"/>
        <w:jc w:val="both"/>
        <w:rPr>
          <w:sz w:val="22"/>
          <w:szCs w:val="22"/>
        </w:rPr>
      </w:pPr>
    </w:p>
    <w:p w14:paraId="066D8DDE" w14:textId="77777777" w:rsidR="00D977CE" w:rsidRPr="00783C46" w:rsidRDefault="00D977CE" w:rsidP="00E2751D">
      <w:pPr>
        <w:pStyle w:val="WW-NormalWeb1"/>
        <w:spacing w:before="0" w:after="0"/>
        <w:ind w:right="-3"/>
        <w:jc w:val="both"/>
        <w:rPr>
          <w:sz w:val="22"/>
          <w:szCs w:val="22"/>
        </w:rPr>
      </w:pPr>
    </w:p>
    <w:p w14:paraId="3E5F0BF7" w14:textId="77777777" w:rsidR="00D30432" w:rsidRPr="00783C46" w:rsidRDefault="00D30432" w:rsidP="00E2751D">
      <w:pPr>
        <w:pStyle w:val="WW-NormalWeb1"/>
        <w:tabs>
          <w:tab w:val="left" w:pos="567"/>
        </w:tabs>
        <w:spacing w:before="0" w:after="0" w:line="276" w:lineRule="auto"/>
        <w:ind w:right="-3"/>
        <w:jc w:val="both"/>
        <w:rPr>
          <w:b/>
          <w:bCs/>
          <w:sz w:val="22"/>
          <w:szCs w:val="22"/>
        </w:rPr>
      </w:pPr>
      <w:r w:rsidRPr="00783C46">
        <w:rPr>
          <w:b/>
          <w:bCs/>
          <w:szCs w:val="22"/>
        </w:rPr>
        <w:t>2.4.</w:t>
      </w:r>
      <w:r w:rsidRPr="00783C46">
        <w:rPr>
          <w:b/>
          <w:bCs/>
          <w:szCs w:val="22"/>
        </w:rPr>
        <w:tab/>
        <w:t>Özgün Değer:</w:t>
      </w:r>
    </w:p>
    <w:p w14:paraId="5F5AC80A" w14:textId="6CD7E5D4" w:rsidR="00793424" w:rsidRPr="00783C46" w:rsidRDefault="00793424" w:rsidP="00E2751D">
      <w:pPr>
        <w:pStyle w:val="WW-NormalWeb1"/>
        <w:spacing w:before="0" w:after="0"/>
        <w:ind w:right="-3"/>
        <w:jc w:val="both"/>
        <w:rPr>
          <w:sz w:val="22"/>
          <w:szCs w:val="22"/>
        </w:rPr>
      </w:pPr>
      <w:r w:rsidRPr="00783C46">
        <w:rPr>
          <w:sz w:val="22"/>
          <w:szCs w:val="22"/>
        </w:rPr>
        <w:t xml:space="preserve">Tez önerisinin, özgün değeri (bilimsel kalitesi, farklılığı ve yeniliği, hangi eksikliği nasıl gidereceği veya hangi soruna nasıl bir çözüm geliştireceği ve/veya ilgili bilim/teknoloji </w:t>
      </w:r>
      <w:proofErr w:type="gramStart"/>
      <w:r w:rsidRPr="00783C46">
        <w:rPr>
          <w:sz w:val="22"/>
          <w:szCs w:val="22"/>
        </w:rPr>
        <w:t>alan(</w:t>
      </w:r>
      <w:proofErr w:type="spellStart"/>
      <w:proofErr w:type="gramEnd"/>
      <w:r w:rsidRPr="00783C46">
        <w:rPr>
          <w:sz w:val="22"/>
          <w:szCs w:val="22"/>
        </w:rPr>
        <w:t>lar</w:t>
      </w:r>
      <w:proofErr w:type="spellEnd"/>
      <w:r w:rsidRPr="00783C46">
        <w:rPr>
          <w:sz w:val="22"/>
          <w:szCs w:val="22"/>
        </w:rPr>
        <w:t>)</w:t>
      </w:r>
      <w:proofErr w:type="spellStart"/>
      <w:r w:rsidRPr="00783C46">
        <w:rPr>
          <w:sz w:val="22"/>
          <w:szCs w:val="22"/>
        </w:rPr>
        <w:t>ına</w:t>
      </w:r>
      <w:proofErr w:type="spellEnd"/>
      <w:r w:rsidRPr="00783C46">
        <w:rPr>
          <w:sz w:val="22"/>
          <w:szCs w:val="22"/>
        </w:rPr>
        <w:t xml:space="preserve"> metodolojik/kavramsal/kuramsal olarak ne gibi özgün katkılarda bulunacağı ) ayrıntılı olarak açıklanmalıdır.</w:t>
      </w:r>
    </w:p>
    <w:p w14:paraId="38B90226" w14:textId="77777777" w:rsidR="00793424" w:rsidRPr="00783C46" w:rsidRDefault="00793424" w:rsidP="00E2751D">
      <w:pPr>
        <w:pStyle w:val="WW-NormalWeb1"/>
        <w:spacing w:before="0" w:after="0"/>
        <w:ind w:right="-3"/>
        <w:jc w:val="both"/>
        <w:rPr>
          <w:sz w:val="22"/>
          <w:szCs w:val="22"/>
        </w:rPr>
      </w:pP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3"/>
      </w:tblGrid>
      <w:tr w:rsidR="00793424" w:rsidRPr="00783C46" w14:paraId="599EB7A4" w14:textId="77777777" w:rsidTr="00B561B0">
        <w:tc>
          <w:tcPr>
            <w:tcW w:w="9923" w:type="dxa"/>
          </w:tcPr>
          <w:p w14:paraId="2C942F77" w14:textId="77777777" w:rsidR="00793424" w:rsidRPr="00783C46" w:rsidRDefault="00793424" w:rsidP="00E2751D">
            <w:pPr>
              <w:pStyle w:val="WW-NormalWeb1"/>
              <w:snapToGrid w:val="0"/>
              <w:spacing w:before="0" w:after="0"/>
              <w:ind w:right="-3"/>
              <w:jc w:val="both"/>
              <w:rPr>
                <w:sz w:val="22"/>
                <w:szCs w:val="22"/>
              </w:rPr>
            </w:pPr>
          </w:p>
          <w:p w14:paraId="7B5A9CC9" w14:textId="77777777" w:rsidR="00793424" w:rsidRPr="00783C46" w:rsidRDefault="00793424" w:rsidP="00E2751D">
            <w:pPr>
              <w:pStyle w:val="WW-NormalWeb1"/>
              <w:spacing w:before="0" w:after="0"/>
              <w:ind w:right="-3"/>
              <w:jc w:val="both"/>
              <w:rPr>
                <w:sz w:val="22"/>
                <w:szCs w:val="22"/>
              </w:rPr>
            </w:pPr>
          </w:p>
          <w:p w14:paraId="5E3DC3CD" w14:textId="77777777" w:rsidR="00793424" w:rsidRPr="00783C46" w:rsidRDefault="00793424" w:rsidP="00E2751D">
            <w:pPr>
              <w:pStyle w:val="WW-NormalWeb1"/>
              <w:spacing w:before="0" w:after="0"/>
              <w:ind w:right="-3"/>
              <w:jc w:val="both"/>
              <w:rPr>
                <w:sz w:val="22"/>
                <w:szCs w:val="22"/>
              </w:rPr>
            </w:pPr>
          </w:p>
          <w:p w14:paraId="028D8830" w14:textId="77777777" w:rsidR="00793424" w:rsidRPr="00783C46" w:rsidRDefault="00793424" w:rsidP="00E2751D">
            <w:pPr>
              <w:pStyle w:val="WW-NormalWeb1"/>
              <w:spacing w:before="0" w:after="0"/>
              <w:ind w:right="-3"/>
              <w:jc w:val="both"/>
              <w:rPr>
                <w:sz w:val="22"/>
                <w:szCs w:val="22"/>
              </w:rPr>
            </w:pPr>
          </w:p>
          <w:p w14:paraId="0AAE3E75" w14:textId="77777777" w:rsidR="00793424" w:rsidRPr="00783C46" w:rsidRDefault="00793424" w:rsidP="00E2751D">
            <w:pPr>
              <w:pStyle w:val="WW-NormalWeb1"/>
              <w:spacing w:before="0" w:after="0"/>
              <w:ind w:right="-3"/>
              <w:jc w:val="both"/>
              <w:rPr>
                <w:sz w:val="22"/>
                <w:szCs w:val="22"/>
              </w:rPr>
            </w:pPr>
          </w:p>
        </w:tc>
      </w:tr>
    </w:tbl>
    <w:p w14:paraId="38F7F4B2" w14:textId="33E843EF" w:rsidR="00793424" w:rsidRDefault="00793424" w:rsidP="00E2751D">
      <w:pPr>
        <w:pStyle w:val="WW-NormalWeb1"/>
        <w:spacing w:before="0" w:after="0"/>
        <w:ind w:right="-3"/>
        <w:jc w:val="both"/>
        <w:rPr>
          <w:b/>
          <w:bCs/>
          <w:sz w:val="22"/>
          <w:szCs w:val="22"/>
        </w:rPr>
      </w:pPr>
    </w:p>
    <w:p w14:paraId="7082E9D5" w14:textId="77777777" w:rsidR="00D977CE" w:rsidRPr="00783C46" w:rsidRDefault="00D977CE" w:rsidP="00E2751D">
      <w:pPr>
        <w:pStyle w:val="WW-NormalWeb1"/>
        <w:spacing w:before="0" w:after="0"/>
        <w:ind w:right="-3"/>
        <w:jc w:val="both"/>
        <w:rPr>
          <w:b/>
          <w:bCs/>
          <w:sz w:val="22"/>
          <w:szCs w:val="22"/>
        </w:rPr>
      </w:pPr>
    </w:p>
    <w:p w14:paraId="1B733153" w14:textId="77777777" w:rsidR="00D30432" w:rsidRPr="00783C46" w:rsidRDefault="006B0C35" w:rsidP="00E2751D">
      <w:pPr>
        <w:pStyle w:val="WW-NormalWeb1"/>
        <w:tabs>
          <w:tab w:val="left" w:pos="567"/>
        </w:tabs>
        <w:spacing w:before="0" w:after="0" w:line="276" w:lineRule="auto"/>
        <w:ind w:right="-3"/>
        <w:jc w:val="both"/>
        <w:rPr>
          <w:b/>
          <w:bCs/>
          <w:sz w:val="22"/>
          <w:szCs w:val="22"/>
        </w:rPr>
      </w:pPr>
      <w:r w:rsidRPr="00783C46">
        <w:rPr>
          <w:b/>
          <w:bCs/>
          <w:szCs w:val="22"/>
        </w:rPr>
        <w:t>2</w:t>
      </w:r>
      <w:r w:rsidR="00793424" w:rsidRPr="00783C46">
        <w:rPr>
          <w:b/>
          <w:bCs/>
          <w:szCs w:val="22"/>
        </w:rPr>
        <w:t>.5.</w:t>
      </w:r>
      <w:r w:rsidR="00D30432" w:rsidRPr="00783C46">
        <w:rPr>
          <w:b/>
          <w:bCs/>
          <w:szCs w:val="22"/>
        </w:rPr>
        <w:tab/>
        <w:t>Gereç ve Yöntem</w:t>
      </w:r>
      <w:r w:rsidR="00793424" w:rsidRPr="00783C46">
        <w:rPr>
          <w:b/>
          <w:bCs/>
          <w:szCs w:val="22"/>
        </w:rPr>
        <w:t>:</w:t>
      </w:r>
    </w:p>
    <w:p w14:paraId="2D37FCC5" w14:textId="3059C0A0" w:rsidR="00793424" w:rsidRPr="00783C46" w:rsidRDefault="00793424" w:rsidP="00E2751D">
      <w:pPr>
        <w:pStyle w:val="WW-NormalWeb1"/>
        <w:spacing w:before="0" w:after="0"/>
        <w:ind w:right="-3"/>
        <w:jc w:val="both"/>
        <w:rPr>
          <w:b/>
          <w:bCs/>
          <w:sz w:val="22"/>
          <w:szCs w:val="22"/>
        </w:rPr>
      </w:pPr>
      <w:r w:rsidRPr="00783C46">
        <w:rPr>
          <w:sz w:val="22"/>
          <w:szCs w:val="22"/>
        </w:rPr>
        <w:t>Araştırmanın tasarımı/yaklaşımları ile uyumlu olarak incelenmek üzere seçilen parametreler sıralanmalıdır. Bu parametrelerin incelenmesi için kullanılacak gereç ile uygulanacak yöntem açık biçimde tanımlanmalıdır. Araştırıcılar tercih edecekleri yöntem için gerek duyarlar ise atıfta bulunabilirler. Yapılacak ölçümler -ya da derlenecek veriler-, kurulacak ilişkiler, uygulanacak istatistiksel analizler ayrıntılı biçimde anlatılmalıdır.</w:t>
      </w:r>
    </w:p>
    <w:p w14:paraId="57E8CD35" w14:textId="77777777" w:rsidR="00793424" w:rsidRPr="00783C46" w:rsidRDefault="00793424" w:rsidP="00E2751D">
      <w:pPr>
        <w:pStyle w:val="WW-NormalWeb1"/>
        <w:spacing w:before="0" w:after="0"/>
        <w:ind w:right="-3"/>
        <w:jc w:val="both"/>
        <w:rPr>
          <w:sz w:val="22"/>
          <w:szCs w:val="22"/>
        </w:rPr>
      </w:pP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3"/>
      </w:tblGrid>
      <w:tr w:rsidR="00793424" w:rsidRPr="00783C46" w14:paraId="5310D061" w14:textId="77777777" w:rsidTr="00B561B0">
        <w:trPr>
          <w:trHeight w:val="996"/>
        </w:trPr>
        <w:tc>
          <w:tcPr>
            <w:tcW w:w="9923" w:type="dxa"/>
          </w:tcPr>
          <w:p w14:paraId="19155A93" w14:textId="77777777" w:rsidR="00793424" w:rsidRPr="00783C46" w:rsidRDefault="00793424" w:rsidP="00E2751D">
            <w:pPr>
              <w:pStyle w:val="WW-NormalWeb1"/>
              <w:snapToGrid w:val="0"/>
              <w:spacing w:before="0" w:after="0"/>
              <w:ind w:right="-3"/>
              <w:jc w:val="both"/>
              <w:rPr>
                <w:sz w:val="22"/>
                <w:szCs w:val="22"/>
              </w:rPr>
            </w:pPr>
          </w:p>
          <w:p w14:paraId="63407797" w14:textId="77777777" w:rsidR="00793424" w:rsidRPr="00783C46" w:rsidRDefault="00793424" w:rsidP="00E2751D">
            <w:pPr>
              <w:pStyle w:val="WW-NormalWeb1"/>
              <w:spacing w:before="0" w:after="0"/>
              <w:ind w:right="-3"/>
              <w:jc w:val="both"/>
              <w:rPr>
                <w:sz w:val="22"/>
                <w:szCs w:val="22"/>
              </w:rPr>
            </w:pPr>
          </w:p>
          <w:p w14:paraId="3C92F0FE" w14:textId="77777777" w:rsidR="00793424" w:rsidRPr="00783C46" w:rsidRDefault="00793424" w:rsidP="00E2751D">
            <w:pPr>
              <w:pStyle w:val="WW-NormalWeb1"/>
              <w:spacing w:before="0" w:after="0"/>
              <w:ind w:right="-3"/>
              <w:jc w:val="both"/>
              <w:rPr>
                <w:sz w:val="22"/>
                <w:szCs w:val="22"/>
              </w:rPr>
            </w:pPr>
          </w:p>
          <w:p w14:paraId="6C340727" w14:textId="77777777" w:rsidR="00793424" w:rsidRPr="00783C46" w:rsidRDefault="00793424" w:rsidP="00E2751D">
            <w:pPr>
              <w:pStyle w:val="WW-NormalWeb1"/>
              <w:spacing w:before="0" w:after="0"/>
              <w:ind w:right="-3"/>
              <w:jc w:val="both"/>
              <w:rPr>
                <w:sz w:val="22"/>
                <w:szCs w:val="22"/>
              </w:rPr>
            </w:pPr>
          </w:p>
          <w:p w14:paraId="23035CEE" w14:textId="77777777" w:rsidR="00793424" w:rsidRPr="00783C46" w:rsidRDefault="00793424" w:rsidP="00E2751D">
            <w:pPr>
              <w:pStyle w:val="WW-NormalWeb1"/>
              <w:spacing w:before="0" w:after="0"/>
              <w:ind w:right="-3"/>
              <w:jc w:val="both"/>
              <w:rPr>
                <w:sz w:val="22"/>
                <w:szCs w:val="22"/>
              </w:rPr>
            </w:pPr>
          </w:p>
        </w:tc>
      </w:tr>
    </w:tbl>
    <w:p w14:paraId="471702BD" w14:textId="77777777" w:rsidR="00793424" w:rsidRPr="00783C46" w:rsidRDefault="00793424" w:rsidP="00E2751D">
      <w:pPr>
        <w:pStyle w:val="WW-NormalWeb1"/>
        <w:snapToGrid w:val="0"/>
        <w:spacing w:before="0" w:after="0"/>
        <w:ind w:right="-3"/>
        <w:jc w:val="both"/>
        <w:rPr>
          <w:sz w:val="22"/>
          <w:szCs w:val="22"/>
        </w:rPr>
      </w:pPr>
    </w:p>
    <w:p w14:paraId="16229C30" w14:textId="48CEA30C" w:rsidR="009C49B5" w:rsidRPr="00783C46" w:rsidRDefault="009C49B5" w:rsidP="00E2751D">
      <w:pPr>
        <w:pStyle w:val="WW-NormalWeb1"/>
        <w:snapToGrid w:val="0"/>
        <w:spacing w:before="0" w:after="0"/>
        <w:ind w:right="-3"/>
        <w:jc w:val="both"/>
        <w:rPr>
          <w:sz w:val="22"/>
          <w:szCs w:val="22"/>
        </w:rPr>
      </w:pPr>
    </w:p>
    <w:p w14:paraId="3A51D362" w14:textId="70273023" w:rsidR="009C49B5" w:rsidRPr="00783C46" w:rsidRDefault="009C49B5" w:rsidP="00E2751D">
      <w:pPr>
        <w:pStyle w:val="WW-NormalWeb1"/>
        <w:snapToGrid w:val="0"/>
        <w:spacing w:before="0" w:after="0"/>
        <w:ind w:right="-3"/>
        <w:jc w:val="both"/>
        <w:rPr>
          <w:sz w:val="22"/>
          <w:szCs w:val="22"/>
        </w:rPr>
      </w:pPr>
    </w:p>
    <w:p w14:paraId="2A6EB13E" w14:textId="73925B2E" w:rsidR="009C49B5" w:rsidRPr="00783C46" w:rsidRDefault="009C49B5" w:rsidP="00E2751D">
      <w:pPr>
        <w:pStyle w:val="WW-NormalWeb1"/>
        <w:snapToGrid w:val="0"/>
        <w:spacing w:before="0" w:after="0"/>
        <w:ind w:right="-3"/>
        <w:jc w:val="both"/>
        <w:rPr>
          <w:sz w:val="22"/>
          <w:szCs w:val="22"/>
        </w:rPr>
      </w:pPr>
    </w:p>
    <w:p w14:paraId="50C0F4BD" w14:textId="1579C869" w:rsidR="009C49B5" w:rsidRPr="00783C46" w:rsidRDefault="009C49B5" w:rsidP="00E2751D">
      <w:pPr>
        <w:pStyle w:val="WW-NormalWeb1"/>
        <w:snapToGrid w:val="0"/>
        <w:spacing w:before="0" w:after="0"/>
        <w:ind w:right="-3"/>
        <w:jc w:val="both"/>
        <w:rPr>
          <w:sz w:val="22"/>
          <w:szCs w:val="22"/>
        </w:rPr>
      </w:pPr>
    </w:p>
    <w:p w14:paraId="7C0A1E23" w14:textId="2B33152F" w:rsidR="009C49B5" w:rsidRPr="00783C46" w:rsidRDefault="009C49B5" w:rsidP="00E2751D">
      <w:pPr>
        <w:pStyle w:val="WW-NormalWeb1"/>
        <w:snapToGrid w:val="0"/>
        <w:spacing w:before="0" w:after="0"/>
        <w:ind w:right="-3"/>
        <w:jc w:val="both"/>
        <w:rPr>
          <w:sz w:val="22"/>
          <w:szCs w:val="22"/>
        </w:rPr>
      </w:pPr>
    </w:p>
    <w:p w14:paraId="61C07846" w14:textId="0F6E6AB4" w:rsidR="009C49B5" w:rsidRPr="00783C46" w:rsidRDefault="009C49B5" w:rsidP="00E2751D">
      <w:pPr>
        <w:pStyle w:val="WW-NormalWeb1"/>
        <w:snapToGrid w:val="0"/>
        <w:spacing w:before="0" w:after="0"/>
        <w:ind w:right="-3"/>
        <w:jc w:val="both"/>
        <w:rPr>
          <w:sz w:val="22"/>
          <w:szCs w:val="22"/>
        </w:rPr>
      </w:pPr>
    </w:p>
    <w:p w14:paraId="1A004220" w14:textId="16F58B16" w:rsidR="00B561B0" w:rsidRPr="00783C46" w:rsidRDefault="00B561B0" w:rsidP="00E2751D">
      <w:pPr>
        <w:pStyle w:val="WW-NormalWeb1"/>
        <w:snapToGrid w:val="0"/>
        <w:spacing w:before="0" w:after="0"/>
        <w:ind w:right="-3"/>
        <w:jc w:val="both"/>
        <w:rPr>
          <w:sz w:val="22"/>
          <w:szCs w:val="22"/>
        </w:rPr>
      </w:pPr>
    </w:p>
    <w:p w14:paraId="64E58D14" w14:textId="3EE1552B" w:rsidR="00B561B0" w:rsidRDefault="00B561B0" w:rsidP="00E2751D">
      <w:pPr>
        <w:pStyle w:val="WW-NormalWeb1"/>
        <w:snapToGrid w:val="0"/>
        <w:spacing w:before="0" w:after="0"/>
        <w:ind w:right="-3"/>
        <w:jc w:val="both"/>
        <w:rPr>
          <w:sz w:val="22"/>
          <w:szCs w:val="22"/>
        </w:rPr>
      </w:pPr>
    </w:p>
    <w:p w14:paraId="658D2557" w14:textId="77777777" w:rsidR="00D977CE" w:rsidRPr="00783C46" w:rsidRDefault="00D977CE" w:rsidP="00E2751D">
      <w:pPr>
        <w:pStyle w:val="WW-NormalWeb1"/>
        <w:snapToGrid w:val="0"/>
        <w:spacing w:before="0" w:after="0"/>
        <w:ind w:right="-3"/>
        <w:jc w:val="both"/>
        <w:rPr>
          <w:sz w:val="22"/>
          <w:szCs w:val="22"/>
        </w:rPr>
      </w:pPr>
    </w:p>
    <w:p w14:paraId="5FB79EB9" w14:textId="77777777" w:rsidR="00D30432" w:rsidRPr="00783C46" w:rsidRDefault="00D30432" w:rsidP="00E2751D">
      <w:pPr>
        <w:pStyle w:val="WW-NormalWeb1"/>
        <w:snapToGrid w:val="0"/>
        <w:spacing w:before="0" w:after="0"/>
        <w:ind w:right="-3"/>
        <w:jc w:val="both"/>
        <w:rPr>
          <w:sz w:val="22"/>
          <w:szCs w:val="22"/>
        </w:rPr>
      </w:pPr>
    </w:p>
    <w:p w14:paraId="2251155F" w14:textId="77777777" w:rsidR="00D30432" w:rsidRPr="00783C46" w:rsidRDefault="00D30432" w:rsidP="00E2751D">
      <w:pPr>
        <w:pStyle w:val="WW-NormalWeb1"/>
        <w:snapToGrid w:val="0"/>
        <w:spacing w:before="0" w:after="0"/>
        <w:ind w:right="-3"/>
        <w:jc w:val="both"/>
        <w:rPr>
          <w:sz w:val="22"/>
          <w:szCs w:val="22"/>
        </w:rPr>
      </w:pPr>
    </w:p>
    <w:p w14:paraId="1BADA226" w14:textId="77777777" w:rsidR="00D30432" w:rsidRPr="00783C46" w:rsidRDefault="00D30432" w:rsidP="00E2751D">
      <w:pPr>
        <w:pStyle w:val="WW-NormalWeb1"/>
        <w:snapToGrid w:val="0"/>
        <w:spacing w:before="0" w:after="0"/>
        <w:ind w:right="-3"/>
        <w:jc w:val="both"/>
        <w:rPr>
          <w:sz w:val="22"/>
          <w:szCs w:val="22"/>
        </w:rPr>
      </w:pPr>
    </w:p>
    <w:p w14:paraId="6F324DF7" w14:textId="77777777" w:rsidR="00D30432" w:rsidRPr="00783C46" w:rsidRDefault="00D30432" w:rsidP="00E2751D">
      <w:pPr>
        <w:pStyle w:val="WW-NormalWeb1"/>
        <w:snapToGrid w:val="0"/>
        <w:spacing w:before="0" w:after="0"/>
        <w:ind w:right="-3"/>
        <w:jc w:val="both"/>
        <w:rPr>
          <w:sz w:val="22"/>
          <w:szCs w:val="22"/>
        </w:rPr>
      </w:pPr>
    </w:p>
    <w:p w14:paraId="77E5E57A" w14:textId="77777777" w:rsidR="00E2751D" w:rsidRPr="00783C46" w:rsidRDefault="00E2751D" w:rsidP="00E2751D">
      <w:pPr>
        <w:pStyle w:val="WW-NormalWeb1"/>
        <w:snapToGrid w:val="0"/>
        <w:spacing w:before="0" w:after="0"/>
        <w:ind w:right="-3"/>
        <w:jc w:val="both"/>
        <w:rPr>
          <w:sz w:val="22"/>
          <w:szCs w:val="22"/>
        </w:rPr>
      </w:pPr>
    </w:p>
    <w:p w14:paraId="49A17720" w14:textId="42BF84E1" w:rsidR="00E2751D" w:rsidRPr="00783C46" w:rsidRDefault="00E2751D" w:rsidP="00E2751D">
      <w:pPr>
        <w:pStyle w:val="WW-NormalWeb1"/>
        <w:snapToGrid w:val="0"/>
        <w:spacing w:before="0" w:after="0"/>
        <w:ind w:right="-3"/>
        <w:jc w:val="both"/>
        <w:rPr>
          <w:sz w:val="22"/>
          <w:szCs w:val="22"/>
        </w:rPr>
      </w:pPr>
    </w:p>
    <w:p w14:paraId="485983A1" w14:textId="2D1B93CD" w:rsidR="00A16302" w:rsidRPr="00783C46" w:rsidRDefault="00A16302" w:rsidP="00E2751D">
      <w:pPr>
        <w:pStyle w:val="WW-NormalWeb1"/>
        <w:snapToGrid w:val="0"/>
        <w:spacing w:before="0" w:after="0"/>
        <w:ind w:right="-3"/>
        <w:jc w:val="both"/>
        <w:rPr>
          <w:sz w:val="22"/>
          <w:szCs w:val="22"/>
        </w:rPr>
      </w:pPr>
    </w:p>
    <w:p w14:paraId="1601F0EC" w14:textId="63845238" w:rsidR="00A16302" w:rsidRPr="00783C46" w:rsidRDefault="00A16302" w:rsidP="00E2751D">
      <w:pPr>
        <w:pStyle w:val="WW-NormalWeb1"/>
        <w:snapToGrid w:val="0"/>
        <w:spacing w:before="0" w:after="0"/>
        <w:ind w:right="-3"/>
        <w:jc w:val="both"/>
        <w:rPr>
          <w:sz w:val="22"/>
          <w:szCs w:val="22"/>
        </w:rPr>
      </w:pPr>
    </w:p>
    <w:p w14:paraId="6373AE9E" w14:textId="77777777" w:rsidR="00D30432" w:rsidRPr="00783C46" w:rsidRDefault="006B0C35" w:rsidP="00E2751D">
      <w:pPr>
        <w:pStyle w:val="WW-NormalWeb1"/>
        <w:tabs>
          <w:tab w:val="left" w:pos="567"/>
        </w:tabs>
        <w:spacing w:before="0" w:after="0" w:line="276" w:lineRule="auto"/>
        <w:ind w:right="-3"/>
        <w:jc w:val="both"/>
        <w:rPr>
          <w:szCs w:val="22"/>
        </w:rPr>
      </w:pPr>
      <w:r w:rsidRPr="00783C46">
        <w:rPr>
          <w:b/>
          <w:szCs w:val="22"/>
        </w:rPr>
        <w:t>2</w:t>
      </w:r>
      <w:r w:rsidR="00D83BD8" w:rsidRPr="00783C46">
        <w:rPr>
          <w:b/>
          <w:szCs w:val="22"/>
        </w:rPr>
        <w:t>.6.</w:t>
      </w:r>
      <w:r w:rsidR="00D30432" w:rsidRPr="00783C46">
        <w:rPr>
          <w:b/>
          <w:szCs w:val="22"/>
        </w:rPr>
        <w:tab/>
        <w:t>Çalışma Takvimi</w:t>
      </w:r>
      <w:r w:rsidR="00D30432" w:rsidRPr="00783C46">
        <w:rPr>
          <w:szCs w:val="22"/>
        </w:rPr>
        <w:t>:</w:t>
      </w:r>
    </w:p>
    <w:p w14:paraId="67FED37D" w14:textId="77777777" w:rsidR="005926A3" w:rsidRPr="00783C46" w:rsidRDefault="009F3B18" w:rsidP="00E2751D">
      <w:pPr>
        <w:pStyle w:val="WW-NormalWeb1"/>
        <w:spacing w:before="0" w:after="0"/>
        <w:ind w:right="-3"/>
        <w:jc w:val="both"/>
        <w:rPr>
          <w:sz w:val="22"/>
          <w:szCs w:val="22"/>
        </w:rPr>
      </w:pPr>
      <w:r w:rsidRPr="00783C46">
        <w:rPr>
          <w:sz w:val="22"/>
          <w:szCs w:val="22"/>
        </w:rPr>
        <w:t>Tez</w:t>
      </w:r>
      <w:r w:rsidR="00D83BD8" w:rsidRPr="00783C46">
        <w:rPr>
          <w:sz w:val="22"/>
          <w:szCs w:val="22"/>
        </w:rPr>
        <w:t xml:space="preserve"> çalışmasında yer alacak başlıca iş paketleri ve bunlar için önerilen zamanlama, </w:t>
      </w:r>
      <w:r w:rsidR="00D83BD8" w:rsidRPr="00783C46">
        <w:rPr>
          <w:sz w:val="22"/>
          <w:szCs w:val="22"/>
          <w:u w:val="single"/>
        </w:rPr>
        <w:t>iş-zaman çizelgesi</w:t>
      </w:r>
      <w:r w:rsidR="00D83BD8" w:rsidRPr="00783C46">
        <w:rPr>
          <w:sz w:val="22"/>
          <w:szCs w:val="22"/>
        </w:rPr>
        <w:t xml:space="preserve"> halinde verilmelidir. Ayrıca, tez çalışmasının belli başlı aşamaları ve bunlardan her birinin ne zaman gerçekleşeceği</w:t>
      </w:r>
      <w:r w:rsidR="005926A3" w:rsidRPr="00783C46">
        <w:rPr>
          <w:sz w:val="22"/>
          <w:szCs w:val="22"/>
        </w:rPr>
        <w:t xml:space="preserve"> ayrıntılı olarak yazılmalıdır.</w:t>
      </w:r>
    </w:p>
    <w:p w14:paraId="3604586C" w14:textId="77777777" w:rsidR="005926A3" w:rsidRPr="00783C46" w:rsidRDefault="005926A3" w:rsidP="00E2751D">
      <w:pPr>
        <w:pStyle w:val="WW-NormalWeb1"/>
        <w:spacing w:before="0" w:after="0"/>
        <w:ind w:right="-3"/>
        <w:jc w:val="both"/>
        <w:rPr>
          <w:sz w:val="22"/>
          <w:szCs w:val="22"/>
        </w:rPr>
      </w:pPr>
    </w:p>
    <w:p w14:paraId="5FC1044B" w14:textId="77777777" w:rsidR="00D83BD8" w:rsidRPr="00783C46" w:rsidRDefault="005926A3" w:rsidP="00E2751D">
      <w:pPr>
        <w:pStyle w:val="WW-NormalWeb1"/>
        <w:spacing w:before="0" w:after="0"/>
        <w:ind w:right="-3"/>
        <w:jc w:val="center"/>
        <w:rPr>
          <w:sz w:val="22"/>
          <w:szCs w:val="22"/>
        </w:rPr>
      </w:pPr>
      <w:r w:rsidRPr="00783C46">
        <w:rPr>
          <w:b/>
          <w:sz w:val="22"/>
          <w:szCs w:val="22"/>
        </w:rPr>
        <w:t>İŞ – ZAMAN ÇİZELGESİ</w:t>
      </w:r>
    </w:p>
    <w:p w14:paraId="0ACEA204" w14:textId="77777777" w:rsidR="00D83BD8" w:rsidRPr="00783C46" w:rsidRDefault="00D83BD8" w:rsidP="00E2751D">
      <w:pPr>
        <w:pStyle w:val="WW-NormalWeb1"/>
        <w:spacing w:before="0" w:after="0"/>
        <w:ind w:right="-3"/>
        <w:jc w:val="both"/>
        <w:rPr>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080"/>
      </w:tblGrid>
      <w:tr w:rsidR="00D83BD8" w:rsidRPr="00783C46" w14:paraId="05390115" w14:textId="77777777" w:rsidTr="00DD3E3E">
        <w:trPr>
          <w:trHeight w:val="284"/>
        </w:trPr>
        <w:tc>
          <w:tcPr>
            <w:tcW w:w="1843" w:type="dxa"/>
            <w:vAlign w:val="center"/>
          </w:tcPr>
          <w:p w14:paraId="342A3517" w14:textId="77777777" w:rsidR="00D83BD8" w:rsidRPr="00783C46" w:rsidRDefault="00D83BD8" w:rsidP="00DD3E3E">
            <w:pPr>
              <w:ind w:right="-3"/>
              <w:jc w:val="center"/>
              <w:rPr>
                <w:b/>
                <w:sz w:val="22"/>
                <w:szCs w:val="22"/>
              </w:rPr>
            </w:pPr>
            <w:r w:rsidRPr="00783C46">
              <w:rPr>
                <w:b/>
                <w:sz w:val="22"/>
                <w:szCs w:val="22"/>
              </w:rPr>
              <w:t>Aylar</w:t>
            </w:r>
          </w:p>
        </w:tc>
        <w:tc>
          <w:tcPr>
            <w:tcW w:w="8080" w:type="dxa"/>
            <w:vAlign w:val="center"/>
          </w:tcPr>
          <w:p w14:paraId="524391B0" w14:textId="77777777" w:rsidR="00D83BD8" w:rsidRPr="00783C46" w:rsidRDefault="00D83BD8" w:rsidP="00DD3E3E">
            <w:pPr>
              <w:ind w:right="-3"/>
              <w:jc w:val="center"/>
              <w:rPr>
                <w:b/>
                <w:sz w:val="22"/>
                <w:szCs w:val="22"/>
              </w:rPr>
            </w:pPr>
            <w:r w:rsidRPr="00783C46">
              <w:rPr>
                <w:b/>
                <w:sz w:val="22"/>
                <w:szCs w:val="22"/>
              </w:rPr>
              <w:t>İş Paketi Adı / Yapılacak İş Tanımı</w:t>
            </w:r>
          </w:p>
        </w:tc>
      </w:tr>
      <w:tr w:rsidR="00606339" w:rsidRPr="00783C46" w14:paraId="743C2CA8" w14:textId="77777777" w:rsidTr="00DD3E3E">
        <w:trPr>
          <w:trHeight w:val="284"/>
        </w:trPr>
        <w:tc>
          <w:tcPr>
            <w:tcW w:w="1843" w:type="dxa"/>
            <w:vAlign w:val="center"/>
          </w:tcPr>
          <w:p w14:paraId="76EB2492" w14:textId="77777777" w:rsidR="00606339" w:rsidRPr="00783C46" w:rsidRDefault="005926A3" w:rsidP="00DD3E3E">
            <w:pPr>
              <w:ind w:right="-3"/>
              <w:jc w:val="center"/>
              <w:rPr>
                <w:sz w:val="22"/>
                <w:szCs w:val="22"/>
              </w:rPr>
            </w:pPr>
            <w:r w:rsidRPr="00783C46">
              <w:rPr>
                <w:sz w:val="22"/>
                <w:szCs w:val="22"/>
              </w:rPr>
              <w:t>1</w:t>
            </w:r>
          </w:p>
        </w:tc>
        <w:tc>
          <w:tcPr>
            <w:tcW w:w="8080" w:type="dxa"/>
            <w:vAlign w:val="center"/>
          </w:tcPr>
          <w:p w14:paraId="35E6D9BE" w14:textId="77777777" w:rsidR="00606339" w:rsidRPr="00783C46" w:rsidRDefault="00606339" w:rsidP="00DD3E3E">
            <w:pPr>
              <w:ind w:right="-3"/>
              <w:rPr>
                <w:sz w:val="22"/>
                <w:szCs w:val="22"/>
              </w:rPr>
            </w:pPr>
          </w:p>
        </w:tc>
      </w:tr>
      <w:tr w:rsidR="00606339" w:rsidRPr="00783C46" w14:paraId="24BF77A3" w14:textId="77777777" w:rsidTr="00DD3E3E">
        <w:trPr>
          <w:trHeight w:val="284"/>
        </w:trPr>
        <w:tc>
          <w:tcPr>
            <w:tcW w:w="1843" w:type="dxa"/>
            <w:vAlign w:val="center"/>
          </w:tcPr>
          <w:p w14:paraId="438A12AE" w14:textId="77777777" w:rsidR="00606339" w:rsidRPr="00783C46" w:rsidRDefault="00606339" w:rsidP="00DD3E3E">
            <w:pPr>
              <w:ind w:right="-3"/>
              <w:jc w:val="center"/>
              <w:rPr>
                <w:sz w:val="22"/>
                <w:szCs w:val="22"/>
              </w:rPr>
            </w:pPr>
            <w:r w:rsidRPr="00783C46">
              <w:rPr>
                <w:sz w:val="22"/>
                <w:szCs w:val="22"/>
              </w:rPr>
              <w:t>2</w:t>
            </w:r>
          </w:p>
        </w:tc>
        <w:tc>
          <w:tcPr>
            <w:tcW w:w="8080" w:type="dxa"/>
            <w:vAlign w:val="center"/>
          </w:tcPr>
          <w:p w14:paraId="22FB7B8C" w14:textId="77777777" w:rsidR="00606339" w:rsidRPr="00783C46" w:rsidRDefault="00606339" w:rsidP="00DD3E3E">
            <w:pPr>
              <w:ind w:right="-3"/>
              <w:rPr>
                <w:sz w:val="22"/>
                <w:szCs w:val="22"/>
              </w:rPr>
            </w:pPr>
          </w:p>
        </w:tc>
      </w:tr>
      <w:tr w:rsidR="00606339" w:rsidRPr="00783C46" w14:paraId="0A593574" w14:textId="77777777" w:rsidTr="00DD3E3E">
        <w:trPr>
          <w:trHeight w:val="284"/>
        </w:trPr>
        <w:tc>
          <w:tcPr>
            <w:tcW w:w="1843" w:type="dxa"/>
            <w:vAlign w:val="center"/>
          </w:tcPr>
          <w:p w14:paraId="605D7085" w14:textId="77777777" w:rsidR="00606339" w:rsidRPr="00783C46" w:rsidRDefault="00606339" w:rsidP="00DD3E3E">
            <w:pPr>
              <w:ind w:right="-3"/>
              <w:jc w:val="center"/>
              <w:rPr>
                <w:sz w:val="22"/>
                <w:szCs w:val="22"/>
              </w:rPr>
            </w:pPr>
            <w:r w:rsidRPr="00783C46">
              <w:rPr>
                <w:sz w:val="22"/>
                <w:szCs w:val="22"/>
              </w:rPr>
              <w:t>3</w:t>
            </w:r>
          </w:p>
        </w:tc>
        <w:tc>
          <w:tcPr>
            <w:tcW w:w="8080" w:type="dxa"/>
            <w:vAlign w:val="center"/>
          </w:tcPr>
          <w:p w14:paraId="7BB28304" w14:textId="77777777" w:rsidR="00606339" w:rsidRPr="00783C46" w:rsidRDefault="00606339" w:rsidP="00DD3E3E">
            <w:pPr>
              <w:ind w:right="-3"/>
              <w:rPr>
                <w:sz w:val="22"/>
                <w:szCs w:val="22"/>
              </w:rPr>
            </w:pPr>
          </w:p>
        </w:tc>
      </w:tr>
      <w:tr w:rsidR="00606339" w:rsidRPr="00783C46" w14:paraId="73C0E5BF" w14:textId="77777777" w:rsidTr="00DD3E3E">
        <w:trPr>
          <w:trHeight w:val="284"/>
        </w:trPr>
        <w:tc>
          <w:tcPr>
            <w:tcW w:w="1843" w:type="dxa"/>
            <w:vAlign w:val="center"/>
          </w:tcPr>
          <w:p w14:paraId="1B646681" w14:textId="77777777" w:rsidR="00606339" w:rsidRPr="00783C46" w:rsidRDefault="00606339" w:rsidP="00DD3E3E">
            <w:pPr>
              <w:ind w:right="-3"/>
              <w:jc w:val="center"/>
              <w:rPr>
                <w:sz w:val="22"/>
                <w:szCs w:val="22"/>
              </w:rPr>
            </w:pPr>
            <w:r w:rsidRPr="00783C46">
              <w:rPr>
                <w:sz w:val="22"/>
                <w:szCs w:val="22"/>
              </w:rPr>
              <w:t>4</w:t>
            </w:r>
          </w:p>
        </w:tc>
        <w:tc>
          <w:tcPr>
            <w:tcW w:w="8080" w:type="dxa"/>
            <w:vAlign w:val="center"/>
          </w:tcPr>
          <w:p w14:paraId="75BD21A6" w14:textId="77777777" w:rsidR="00606339" w:rsidRPr="00783C46" w:rsidRDefault="00606339" w:rsidP="00DD3E3E">
            <w:pPr>
              <w:ind w:right="-3"/>
              <w:rPr>
                <w:sz w:val="22"/>
                <w:szCs w:val="22"/>
              </w:rPr>
            </w:pPr>
          </w:p>
        </w:tc>
      </w:tr>
      <w:tr w:rsidR="00606339" w:rsidRPr="00783C46" w14:paraId="4938DF34" w14:textId="77777777" w:rsidTr="00DD3E3E">
        <w:trPr>
          <w:trHeight w:val="284"/>
        </w:trPr>
        <w:tc>
          <w:tcPr>
            <w:tcW w:w="1843" w:type="dxa"/>
            <w:vAlign w:val="center"/>
          </w:tcPr>
          <w:p w14:paraId="4A3AC7BF" w14:textId="77777777" w:rsidR="00606339" w:rsidRPr="00783C46" w:rsidRDefault="00606339" w:rsidP="00DD3E3E">
            <w:pPr>
              <w:ind w:right="-3"/>
              <w:jc w:val="center"/>
              <w:rPr>
                <w:sz w:val="22"/>
                <w:szCs w:val="22"/>
              </w:rPr>
            </w:pPr>
            <w:r w:rsidRPr="00783C46">
              <w:rPr>
                <w:sz w:val="22"/>
                <w:szCs w:val="22"/>
              </w:rPr>
              <w:t>5</w:t>
            </w:r>
          </w:p>
        </w:tc>
        <w:tc>
          <w:tcPr>
            <w:tcW w:w="8080" w:type="dxa"/>
            <w:vAlign w:val="center"/>
          </w:tcPr>
          <w:p w14:paraId="4C0DD1DD" w14:textId="77777777" w:rsidR="00606339" w:rsidRPr="00783C46" w:rsidRDefault="00606339" w:rsidP="00DD3E3E">
            <w:pPr>
              <w:ind w:right="-3"/>
              <w:rPr>
                <w:sz w:val="22"/>
                <w:szCs w:val="22"/>
              </w:rPr>
            </w:pPr>
          </w:p>
        </w:tc>
      </w:tr>
      <w:tr w:rsidR="00606339" w:rsidRPr="00783C46" w14:paraId="0C1DF536" w14:textId="77777777" w:rsidTr="00DD3E3E">
        <w:trPr>
          <w:trHeight w:val="284"/>
        </w:trPr>
        <w:tc>
          <w:tcPr>
            <w:tcW w:w="1843" w:type="dxa"/>
            <w:vAlign w:val="center"/>
          </w:tcPr>
          <w:p w14:paraId="25D7B884" w14:textId="77777777" w:rsidR="00606339" w:rsidRPr="00783C46" w:rsidRDefault="00606339" w:rsidP="00DD3E3E">
            <w:pPr>
              <w:ind w:right="-3"/>
              <w:jc w:val="center"/>
              <w:rPr>
                <w:sz w:val="22"/>
                <w:szCs w:val="22"/>
              </w:rPr>
            </w:pPr>
            <w:r w:rsidRPr="00783C46">
              <w:rPr>
                <w:sz w:val="22"/>
                <w:szCs w:val="22"/>
              </w:rPr>
              <w:t>6</w:t>
            </w:r>
          </w:p>
        </w:tc>
        <w:tc>
          <w:tcPr>
            <w:tcW w:w="8080" w:type="dxa"/>
            <w:vAlign w:val="center"/>
          </w:tcPr>
          <w:p w14:paraId="5FCE65A3" w14:textId="77777777" w:rsidR="00606339" w:rsidRPr="00783C46" w:rsidRDefault="00606339" w:rsidP="00DD3E3E">
            <w:pPr>
              <w:ind w:right="-3"/>
              <w:rPr>
                <w:sz w:val="22"/>
                <w:szCs w:val="22"/>
              </w:rPr>
            </w:pPr>
          </w:p>
        </w:tc>
      </w:tr>
      <w:tr w:rsidR="00606339" w:rsidRPr="00783C46" w14:paraId="1AC41C3F" w14:textId="77777777" w:rsidTr="00DD3E3E">
        <w:trPr>
          <w:trHeight w:val="284"/>
        </w:trPr>
        <w:tc>
          <w:tcPr>
            <w:tcW w:w="1843" w:type="dxa"/>
            <w:vAlign w:val="center"/>
          </w:tcPr>
          <w:p w14:paraId="7454C7AB" w14:textId="77777777" w:rsidR="00606339" w:rsidRPr="00783C46" w:rsidRDefault="00606339" w:rsidP="00DD3E3E">
            <w:pPr>
              <w:ind w:right="-3"/>
              <w:jc w:val="center"/>
              <w:rPr>
                <w:sz w:val="22"/>
                <w:szCs w:val="22"/>
              </w:rPr>
            </w:pPr>
            <w:r w:rsidRPr="00783C46">
              <w:rPr>
                <w:sz w:val="22"/>
                <w:szCs w:val="22"/>
              </w:rPr>
              <w:t>7</w:t>
            </w:r>
          </w:p>
        </w:tc>
        <w:tc>
          <w:tcPr>
            <w:tcW w:w="8080" w:type="dxa"/>
            <w:vAlign w:val="center"/>
          </w:tcPr>
          <w:p w14:paraId="737CEE05" w14:textId="77777777" w:rsidR="00606339" w:rsidRPr="00783C46" w:rsidRDefault="00606339" w:rsidP="00DD3E3E">
            <w:pPr>
              <w:ind w:right="-3"/>
              <w:rPr>
                <w:sz w:val="22"/>
                <w:szCs w:val="22"/>
              </w:rPr>
            </w:pPr>
          </w:p>
        </w:tc>
      </w:tr>
      <w:tr w:rsidR="00606339" w:rsidRPr="00783C46" w14:paraId="680FD5FC" w14:textId="77777777" w:rsidTr="00DD3E3E">
        <w:trPr>
          <w:trHeight w:val="284"/>
        </w:trPr>
        <w:tc>
          <w:tcPr>
            <w:tcW w:w="1843" w:type="dxa"/>
            <w:vAlign w:val="center"/>
          </w:tcPr>
          <w:p w14:paraId="707C5C0C" w14:textId="77777777" w:rsidR="00606339" w:rsidRPr="00783C46" w:rsidRDefault="00606339" w:rsidP="00DD3E3E">
            <w:pPr>
              <w:ind w:right="-3"/>
              <w:jc w:val="center"/>
              <w:rPr>
                <w:sz w:val="22"/>
                <w:szCs w:val="22"/>
              </w:rPr>
            </w:pPr>
            <w:r w:rsidRPr="00783C46">
              <w:rPr>
                <w:sz w:val="22"/>
                <w:szCs w:val="22"/>
              </w:rPr>
              <w:t>8</w:t>
            </w:r>
          </w:p>
        </w:tc>
        <w:tc>
          <w:tcPr>
            <w:tcW w:w="8080" w:type="dxa"/>
            <w:vAlign w:val="center"/>
          </w:tcPr>
          <w:p w14:paraId="6DE43D48" w14:textId="77777777" w:rsidR="00606339" w:rsidRPr="00783C46" w:rsidRDefault="00606339" w:rsidP="00DD3E3E">
            <w:pPr>
              <w:ind w:right="-3"/>
              <w:rPr>
                <w:sz w:val="22"/>
                <w:szCs w:val="22"/>
              </w:rPr>
            </w:pPr>
          </w:p>
        </w:tc>
      </w:tr>
      <w:tr w:rsidR="00606339" w:rsidRPr="00783C46" w14:paraId="1ADC76CE" w14:textId="77777777" w:rsidTr="00DD3E3E">
        <w:trPr>
          <w:trHeight w:val="284"/>
        </w:trPr>
        <w:tc>
          <w:tcPr>
            <w:tcW w:w="1843" w:type="dxa"/>
            <w:vAlign w:val="center"/>
          </w:tcPr>
          <w:p w14:paraId="429114DD" w14:textId="77777777" w:rsidR="00606339" w:rsidRPr="00783C46" w:rsidRDefault="00606339" w:rsidP="00DD3E3E">
            <w:pPr>
              <w:ind w:right="-3"/>
              <w:jc w:val="center"/>
              <w:rPr>
                <w:sz w:val="22"/>
                <w:szCs w:val="22"/>
              </w:rPr>
            </w:pPr>
            <w:r w:rsidRPr="00783C46">
              <w:rPr>
                <w:sz w:val="22"/>
                <w:szCs w:val="22"/>
              </w:rPr>
              <w:t>9</w:t>
            </w:r>
          </w:p>
        </w:tc>
        <w:tc>
          <w:tcPr>
            <w:tcW w:w="8080" w:type="dxa"/>
            <w:vAlign w:val="center"/>
          </w:tcPr>
          <w:p w14:paraId="52DA46D7" w14:textId="77777777" w:rsidR="00606339" w:rsidRPr="00783C46" w:rsidRDefault="00606339" w:rsidP="00DD3E3E">
            <w:pPr>
              <w:ind w:right="-3"/>
              <w:rPr>
                <w:sz w:val="22"/>
                <w:szCs w:val="22"/>
              </w:rPr>
            </w:pPr>
          </w:p>
        </w:tc>
      </w:tr>
      <w:tr w:rsidR="00606339" w:rsidRPr="00783C46" w14:paraId="5A889297" w14:textId="77777777" w:rsidTr="00DD3E3E">
        <w:trPr>
          <w:trHeight w:val="284"/>
        </w:trPr>
        <w:tc>
          <w:tcPr>
            <w:tcW w:w="1843" w:type="dxa"/>
            <w:vAlign w:val="center"/>
          </w:tcPr>
          <w:p w14:paraId="16C6885E" w14:textId="77777777" w:rsidR="00606339" w:rsidRPr="00783C46" w:rsidRDefault="00606339" w:rsidP="00DD3E3E">
            <w:pPr>
              <w:ind w:right="-3"/>
              <w:jc w:val="center"/>
              <w:rPr>
                <w:sz w:val="22"/>
                <w:szCs w:val="22"/>
              </w:rPr>
            </w:pPr>
            <w:r w:rsidRPr="00783C46">
              <w:rPr>
                <w:sz w:val="22"/>
                <w:szCs w:val="22"/>
              </w:rPr>
              <w:t>10</w:t>
            </w:r>
          </w:p>
        </w:tc>
        <w:tc>
          <w:tcPr>
            <w:tcW w:w="8080" w:type="dxa"/>
            <w:vAlign w:val="center"/>
          </w:tcPr>
          <w:p w14:paraId="596A3538" w14:textId="77777777" w:rsidR="00606339" w:rsidRPr="00783C46" w:rsidRDefault="00606339" w:rsidP="00DD3E3E">
            <w:pPr>
              <w:ind w:right="-3"/>
              <w:rPr>
                <w:sz w:val="22"/>
                <w:szCs w:val="22"/>
              </w:rPr>
            </w:pPr>
          </w:p>
        </w:tc>
      </w:tr>
      <w:tr w:rsidR="00606339" w:rsidRPr="00783C46" w14:paraId="1C26940A" w14:textId="77777777" w:rsidTr="00DD3E3E">
        <w:trPr>
          <w:trHeight w:val="284"/>
        </w:trPr>
        <w:tc>
          <w:tcPr>
            <w:tcW w:w="1843" w:type="dxa"/>
            <w:vAlign w:val="center"/>
          </w:tcPr>
          <w:p w14:paraId="446C7E40" w14:textId="77777777" w:rsidR="00606339" w:rsidRPr="00783C46" w:rsidRDefault="00606339" w:rsidP="00DD3E3E">
            <w:pPr>
              <w:ind w:right="-3"/>
              <w:jc w:val="center"/>
              <w:rPr>
                <w:sz w:val="22"/>
                <w:szCs w:val="22"/>
              </w:rPr>
            </w:pPr>
            <w:r w:rsidRPr="00783C46">
              <w:rPr>
                <w:sz w:val="22"/>
                <w:szCs w:val="22"/>
              </w:rPr>
              <w:t>11</w:t>
            </w:r>
          </w:p>
        </w:tc>
        <w:tc>
          <w:tcPr>
            <w:tcW w:w="8080" w:type="dxa"/>
            <w:vAlign w:val="center"/>
          </w:tcPr>
          <w:p w14:paraId="11343D76" w14:textId="77777777" w:rsidR="00606339" w:rsidRPr="00783C46" w:rsidRDefault="00606339" w:rsidP="00DD3E3E">
            <w:pPr>
              <w:ind w:right="-3"/>
              <w:rPr>
                <w:sz w:val="22"/>
                <w:szCs w:val="22"/>
              </w:rPr>
            </w:pPr>
          </w:p>
        </w:tc>
      </w:tr>
      <w:tr w:rsidR="00606339" w:rsidRPr="00783C46" w14:paraId="77E70BD6" w14:textId="77777777" w:rsidTr="00DD3E3E">
        <w:trPr>
          <w:trHeight w:val="284"/>
        </w:trPr>
        <w:tc>
          <w:tcPr>
            <w:tcW w:w="1843" w:type="dxa"/>
            <w:vAlign w:val="center"/>
          </w:tcPr>
          <w:p w14:paraId="0F09F1A4" w14:textId="77777777" w:rsidR="00606339" w:rsidRPr="00783C46" w:rsidRDefault="00606339" w:rsidP="00DD3E3E">
            <w:pPr>
              <w:ind w:right="-3"/>
              <w:jc w:val="center"/>
              <w:rPr>
                <w:sz w:val="22"/>
                <w:szCs w:val="22"/>
              </w:rPr>
            </w:pPr>
            <w:r w:rsidRPr="00783C46">
              <w:rPr>
                <w:sz w:val="22"/>
                <w:szCs w:val="22"/>
              </w:rPr>
              <w:t>12</w:t>
            </w:r>
          </w:p>
        </w:tc>
        <w:tc>
          <w:tcPr>
            <w:tcW w:w="8080" w:type="dxa"/>
            <w:vAlign w:val="center"/>
          </w:tcPr>
          <w:p w14:paraId="0B87E84A" w14:textId="77777777" w:rsidR="00606339" w:rsidRPr="00783C46" w:rsidRDefault="00606339" w:rsidP="00DD3E3E">
            <w:pPr>
              <w:ind w:right="-3"/>
              <w:rPr>
                <w:sz w:val="22"/>
                <w:szCs w:val="22"/>
              </w:rPr>
            </w:pPr>
          </w:p>
        </w:tc>
      </w:tr>
      <w:tr w:rsidR="00606339" w:rsidRPr="00783C46" w14:paraId="06F015B5" w14:textId="77777777" w:rsidTr="00DD3E3E">
        <w:trPr>
          <w:trHeight w:val="284"/>
        </w:trPr>
        <w:tc>
          <w:tcPr>
            <w:tcW w:w="1843" w:type="dxa"/>
            <w:vAlign w:val="center"/>
          </w:tcPr>
          <w:p w14:paraId="75BE1058" w14:textId="77777777" w:rsidR="00606339" w:rsidRPr="00783C46" w:rsidRDefault="00606339" w:rsidP="00DD3E3E">
            <w:pPr>
              <w:ind w:right="-3"/>
              <w:jc w:val="center"/>
              <w:rPr>
                <w:sz w:val="22"/>
                <w:szCs w:val="22"/>
              </w:rPr>
            </w:pPr>
            <w:r w:rsidRPr="00783C46">
              <w:rPr>
                <w:sz w:val="22"/>
                <w:szCs w:val="22"/>
              </w:rPr>
              <w:t>13</w:t>
            </w:r>
          </w:p>
        </w:tc>
        <w:tc>
          <w:tcPr>
            <w:tcW w:w="8080" w:type="dxa"/>
            <w:vAlign w:val="center"/>
          </w:tcPr>
          <w:p w14:paraId="1785E6B3" w14:textId="77777777" w:rsidR="00606339" w:rsidRPr="00783C46" w:rsidRDefault="00606339" w:rsidP="00DD3E3E">
            <w:pPr>
              <w:ind w:right="-3"/>
              <w:rPr>
                <w:sz w:val="22"/>
                <w:szCs w:val="22"/>
              </w:rPr>
            </w:pPr>
          </w:p>
        </w:tc>
      </w:tr>
      <w:tr w:rsidR="00606339" w:rsidRPr="00783C46" w14:paraId="2FFA6D5E" w14:textId="77777777" w:rsidTr="00DD3E3E">
        <w:trPr>
          <w:trHeight w:val="284"/>
        </w:trPr>
        <w:tc>
          <w:tcPr>
            <w:tcW w:w="1843" w:type="dxa"/>
            <w:vAlign w:val="center"/>
          </w:tcPr>
          <w:p w14:paraId="437D6877" w14:textId="77777777" w:rsidR="00606339" w:rsidRPr="00783C46" w:rsidRDefault="00606339" w:rsidP="00DD3E3E">
            <w:pPr>
              <w:ind w:right="-3"/>
              <w:jc w:val="center"/>
              <w:rPr>
                <w:sz w:val="22"/>
                <w:szCs w:val="22"/>
              </w:rPr>
            </w:pPr>
            <w:r w:rsidRPr="00783C46">
              <w:rPr>
                <w:sz w:val="22"/>
                <w:szCs w:val="22"/>
              </w:rPr>
              <w:t>14</w:t>
            </w:r>
          </w:p>
        </w:tc>
        <w:tc>
          <w:tcPr>
            <w:tcW w:w="8080" w:type="dxa"/>
            <w:vAlign w:val="center"/>
          </w:tcPr>
          <w:p w14:paraId="3D1D8169" w14:textId="77777777" w:rsidR="00606339" w:rsidRPr="00783C46" w:rsidRDefault="00606339" w:rsidP="00DD3E3E">
            <w:pPr>
              <w:ind w:right="-3"/>
              <w:rPr>
                <w:sz w:val="22"/>
                <w:szCs w:val="22"/>
              </w:rPr>
            </w:pPr>
          </w:p>
        </w:tc>
      </w:tr>
      <w:tr w:rsidR="00606339" w:rsidRPr="00783C46" w14:paraId="0E3EDB51" w14:textId="77777777" w:rsidTr="00DD3E3E">
        <w:trPr>
          <w:trHeight w:val="284"/>
        </w:trPr>
        <w:tc>
          <w:tcPr>
            <w:tcW w:w="1843" w:type="dxa"/>
            <w:vAlign w:val="center"/>
          </w:tcPr>
          <w:p w14:paraId="354268EB" w14:textId="77777777" w:rsidR="00606339" w:rsidRPr="00783C46" w:rsidRDefault="00606339" w:rsidP="00DD3E3E">
            <w:pPr>
              <w:ind w:right="-3"/>
              <w:jc w:val="center"/>
              <w:rPr>
                <w:sz w:val="22"/>
                <w:szCs w:val="22"/>
              </w:rPr>
            </w:pPr>
            <w:r w:rsidRPr="00783C46">
              <w:rPr>
                <w:sz w:val="22"/>
                <w:szCs w:val="22"/>
              </w:rPr>
              <w:t>15</w:t>
            </w:r>
          </w:p>
        </w:tc>
        <w:tc>
          <w:tcPr>
            <w:tcW w:w="8080" w:type="dxa"/>
            <w:vAlign w:val="center"/>
          </w:tcPr>
          <w:p w14:paraId="4FBFDAEF" w14:textId="77777777" w:rsidR="00606339" w:rsidRPr="00783C46" w:rsidRDefault="00606339" w:rsidP="00DD3E3E">
            <w:pPr>
              <w:ind w:right="-3"/>
              <w:rPr>
                <w:sz w:val="22"/>
                <w:szCs w:val="22"/>
              </w:rPr>
            </w:pPr>
          </w:p>
        </w:tc>
      </w:tr>
      <w:tr w:rsidR="00606339" w:rsidRPr="00783C46" w14:paraId="568CB745" w14:textId="77777777" w:rsidTr="00DD3E3E">
        <w:trPr>
          <w:trHeight w:val="284"/>
        </w:trPr>
        <w:tc>
          <w:tcPr>
            <w:tcW w:w="1843" w:type="dxa"/>
            <w:vAlign w:val="center"/>
          </w:tcPr>
          <w:p w14:paraId="1C7079C3" w14:textId="77777777" w:rsidR="00606339" w:rsidRPr="00783C46" w:rsidRDefault="00606339" w:rsidP="00DD3E3E">
            <w:pPr>
              <w:ind w:right="-3"/>
              <w:jc w:val="center"/>
              <w:rPr>
                <w:sz w:val="22"/>
                <w:szCs w:val="22"/>
              </w:rPr>
            </w:pPr>
            <w:r w:rsidRPr="00783C46">
              <w:rPr>
                <w:sz w:val="22"/>
                <w:szCs w:val="22"/>
              </w:rPr>
              <w:t>16</w:t>
            </w:r>
          </w:p>
        </w:tc>
        <w:tc>
          <w:tcPr>
            <w:tcW w:w="8080" w:type="dxa"/>
            <w:vAlign w:val="center"/>
          </w:tcPr>
          <w:p w14:paraId="21FBDE52" w14:textId="77777777" w:rsidR="00606339" w:rsidRPr="00783C46" w:rsidRDefault="00606339" w:rsidP="00DD3E3E">
            <w:pPr>
              <w:ind w:right="-3"/>
              <w:rPr>
                <w:sz w:val="22"/>
                <w:szCs w:val="22"/>
              </w:rPr>
            </w:pPr>
          </w:p>
        </w:tc>
      </w:tr>
      <w:tr w:rsidR="00606339" w:rsidRPr="00783C46" w14:paraId="181D3212" w14:textId="77777777" w:rsidTr="00DD3E3E">
        <w:trPr>
          <w:trHeight w:val="284"/>
        </w:trPr>
        <w:tc>
          <w:tcPr>
            <w:tcW w:w="1843" w:type="dxa"/>
            <w:vAlign w:val="center"/>
          </w:tcPr>
          <w:p w14:paraId="6F5FB6D8" w14:textId="77777777" w:rsidR="00606339" w:rsidRPr="00783C46" w:rsidRDefault="00606339" w:rsidP="00DD3E3E">
            <w:pPr>
              <w:ind w:right="-3"/>
              <w:jc w:val="center"/>
              <w:rPr>
                <w:sz w:val="22"/>
                <w:szCs w:val="22"/>
              </w:rPr>
            </w:pPr>
            <w:r w:rsidRPr="00783C46">
              <w:rPr>
                <w:sz w:val="22"/>
                <w:szCs w:val="22"/>
              </w:rPr>
              <w:t>17</w:t>
            </w:r>
          </w:p>
        </w:tc>
        <w:tc>
          <w:tcPr>
            <w:tcW w:w="8080" w:type="dxa"/>
            <w:vAlign w:val="center"/>
          </w:tcPr>
          <w:p w14:paraId="45F66212" w14:textId="77777777" w:rsidR="00606339" w:rsidRPr="00783C46" w:rsidRDefault="00606339" w:rsidP="00DD3E3E">
            <w:pPr>
              <w:ind w:right="-3"/>
              <w:rPr>
                <w:sz w:val="22"/>
                <w:szCs w:val="22"/>
              </w:rPr>
            </w:pPr>
          </w:p>
        </w:tc>
      </w:tr>
      <w:tr w:rsidR="00606339" w:rsidRPr="00783C46" w14:paraId="452EA320" w14:textId="77777777" w:rsidTr="00DD3E3E">
        <w:trPr>
          <w:trHeight w:val="284"/>
        </w:trPr>
        <w:tc>
          <w:tcPr>
            <w:tcW w:w="1843" w:type="dxa"/>
            <w:vAlign w:val="center"/>
          </w:tcPr>
          <w:p w14:paraId="331694BD" w14:textId="77777777" w:rsidR="00606339" w:rsidRPr="00783C46" w:rsidRDefault="00606339" w:rsidP="00DD3E3E">
            <w:pPr>
              <w:ind w:right="-3"/>
              <w:jc w:val="center"/>
              <w:rPr>
                <w:sz w:val="22"/>
                <w:szCs w:val="22"/>
              </w:rPr>
            </w:pPr>
            <w:r w:rsidRPr="00783C46">
              <w:rPr>
                <w:sz w:val="22"/>
                <w:szCs w:val="22"/>
              </w:rPr>
              <w:t>18</w:t>
            </w:r>
          </w:p>
        </w:tc>
        <w:tc>
          <w:tcPr>
            <w:tcW w:w="8080" w:type="dxa"/>
            <w:vAlign w:val="center"/>
          </w:tcPr>
          <w:p w14:paraId="0454D2FB" w14:textId="77777777" w:rsidR="00606339" w:rsidRPr="00783C46" w:rsidRDefault="00606339" w:rsidP="00DD3E3E">
            <w:pPr>
              <w:ind w:right="-3"/>
              <w:rPr>
                <w:sz w:val="22"/>
                <w:szCs w:val="22"/>
              </w:rPr>
            </w:pPr>
          </w:p>
        </w:tc>
      </w:tr>
      <w:tr w:rsidR="00606339" w:rsidRPr="00783C46" w14:paraId="72E4AFD0" w14:textId="77777777" w:rsidTr="00DD3E3E">
        <w:trPr>
          <w:trHeight w:val="284"/>
        </w:trPr>
        <w:tc>
          <w:tcPr>
            <w:tcW w:w="1843" w:type="dxa"/>
            <w:vAlign w:val="center"/>
          </w:tcPr>
          <w:p w14:paraId="2934E874" w14:textId="77777777" w:rsidR="00606339" w:rsidRPr="00783C46" w:rsidRDefault="00606339" w:rsidP="00DD3E3E">
            <w:pPr>
              <w:ind w:right="-3"/>
              <w:jc w:val="center"/>
              <w:rPr>
                <w:sz w:val="22"/>
                <w:szCs w:val="22"/>
              </w:rPr>
            </w:pPr>
            <w:r w:rsidRPr="00783C46">
              <w:rPr>
                <w:sz w:val="22"/>
                <w:szCs w:val="22"/>
              </w:rPr>
              <w:t>19</w:t>
            </w:r>
          </w:p>
        </w:tc>
        <w:tc>
          <w:tcPr>
            <w:tcW w:w="8080" w:type="dxa"/>
            <w:vAlign w:val="center"/>
          </w:tcPr>
          <w:p w14:paraId="6DC67E35" w14:textId="77777777" w:rsidR="00606339" w:rsidRPr="00783C46" w:rsidRDefault="00606339" w:rsidP="00DD3E3E">
            <w:pPr>
              <w:ind w:right="-3"/>
              <w:rPr>
                <w:sz w:val="22"/>
                <w:szCs w:val="22"/>
              </w:rPr>
            </w:pPr>
          </w:p>
        </w:tc>
      </w:tr>
      <w:tr w:rsidR="00606339" w:rsidRPr="00783C46" w14:paraId="13488DF8" w14:textId="77777777" w:rsidTr="00DD3E3E">
        <w:trPr>
          <w:trHeight w:val="284"/>
        </w:trPr>
        <w:tc>
          <w:tcPr>
            <w:tcW w:w="1843" w:type="dxa"/>
            <w:vAlign w:val="center"/>
          </w:tcPr>
          <w:p w14:paraId="4A39A271" w14:textId="77777777" w:rsidR="00606339" w:rsidRPr="00783C46" w:rsidRDefault="00606339" w:rsidP="00DD3E3E">
            <w:pPr>
              <w:ind w:right="-3"/>
              <w:jc w:val="center"/>
              <w:rPr>
                <w:sz w:val="22"/>
                <w:szCs w:val="22"/>
              </w:rPr>
            </w:pPr>
            <w:r w:rsidRPr="00783C46">
              <w:rPr>
                <w:sz w:val="22"/>
                <w:szCs w:val="22"/>
              </w:rPr>
              <w:t>20</w:t>
            </w:r>
          </w:p>
        </w:tc>
        <w:tc>
          <w:tcPr>
            <w:tcW w:w="8080" w:type="dxa"/>
            <w:vAlign w:val="center"/>
          </w:tcPr>
          <w:p w14:paraId="2019A7D6" w14:textId="77777777" w:rsidR="00606339" w:rsidRPr="00783C46" w:rsidRDefault="00606339" w:rsidP="00DD3E3E">
            <w:pPr>
              <w:ind w:right="-3"/>
              <w:rPr>
                <w:sz w:val="22"/>
                <w:szCs w:val="22"/>
              </w:rPr>
            </w:pPr>
          </w:p>
        </w:tc>
      </w:tr>
      <w:tr w:rsidR="00606339" w:rsidRPr="00783C46" w14:paraId="09C38D32" w14:textId="77777777" w:rsidTr="00DD3E3E">
        <w:trPr>
          <w:trHeight w:val="284"/>
        </w:trPr>
        <w:tc>
          <w:tcPr>
            <w:tcW w:w="1843" w:type="dxa"/>
            <w:vAlign w:val="center"/>
          </w:tcPr>
          <w:p w14:paraId="617B12AC" w14:textId="77777777" w:rsidR="00606339" w:rsidRPr="00783C46" w:rsidRDefault="00606339" w:rsidP="00DD3E3E">
            <w:pPr>
              <w:ind w:right="-3"/>
              <w:jc w:val="center"/>
              <w:rPr>
                <w:sz w:val="22"/>
                <w:szCs w:val="22"/>
              </w:rPr>
            </w:pPr>
            <w:r w:rsidRPr="00783C46">
              <w:rPr>
                <w:sz w:val="22"/>
                <w:szCs w:val="22"/>
              </w:rPr>
              <w:t>21</w:t>
            </w:r>
          </w:p>
        </w:tc>
        <w:tc>
          <w:tcPr>
            <w:tcW w:w="8080" w:type="dxa"/>
            <w:vAlign w:val="center"/>
          </w:tcPr>
          <w:p w14:paraId="49883770" w14:textId="77777777" w:rsidR="00606339" w:rsidRPr="00783C46" w:rsidRDefault="00606339" w:rsidP="00DD3E3E">
            <w:pPr>
              <w:ind w:right="-3"/>
              <w:rPr>
                <w:sz w:val="22"/>
                <w:szCs w:val="22"/>
              </w:rPr>
            </w:pPr>
          </w:p>
        </w:tc>
      </w:tr>
      <w:tr w:rsidR="00606339" w:rsidRPr="00783C46" w14:paraId="35597B09" w14:textId="77777777" w:rsidTr="00DD3E3E">
        <w:trPr>
          <w:trHeight w:val="284"/>
        </w:trPr>
        <w:tc>
          <w:tcPr>
            <w:tcW w:w="1843" w:type="dxa"/>
            <w:vAlign w:val="center"/>
          </w:tcPr>
          <w:p w14:paraId="2E0C71E9" w14:textId="77777777" w:rsidR="00606339" w:rsidRPr="00783C46" w:rsidRDefault="00606339" w:rsidP="00DD3E3E">
            <w:pPr>
              <w:ind w:right="-3"/>
              <w:jc w:val="center"/>
              <w:rPr>
                <w:sz w:val="22"/>
                <w:szCs w:val="22"/>
              </w:rPr>
            </w:pPr>
            <w:r w:rsidRPr="00783C46">
              <w:rPr>
                <w:sz w:val="22"/>
                <w:szCs w:val="22"/>
              </w:rPr>
              <w:t>22</w:t>
            </w:r>
          </w:p>
        </w:tc>
        <w:tc>
          <w:tcPr>
            <w:tcW w:w="8080" w:type="dxa"/>
            <w:vAlign w:val="center"/>
          </w:tcPr>
          <w:p w14:paraId="2E7ABAB5" w14:textId="77777777" w:rsidR="00606339" w:rsidRPr="00783C46" w:rsidRDefault="00606339" w:rsidP="00DD3E3E">
            <w:pPr>
              <w:ind w:right="-3"/>
              <w:rPr>
                <w:sz w:val="22"/>
                <w:szCs w:val="22"/>
              </w:rPr>
            </w:pPr>
          </w:p>
        </w:tc>
      </w:tr>
      <w:tr w:rsidR="00606339" w:rsidRPr="00783C46" w14:paraId="2B6278C2" w14:textId="77777777" w:rsidTr="00DD3E3E">
        <w:trPr>
          <w:trHeight w:val="284"/>
        </w:trPr>
        <w:tc>
          <w:tcPr>
            <w:tcW w:w="1843" w:type="dxa"/>
            <w:vAlign w:val="center"/>
          </w:tcPr>
          <w:p w14:paraId="44D1D479" w14:textId="77777777" w:rsidR="00606339" w:rsidRPr="00783C46" w:rsidRDefault="00606339" w:rsidP="00DD3E3E">
            <w:pPr>
              <w:ind w:right="-3"/>
              <w:jc w:val="center"/>
              <w:rPr>
                <w:sz w:val="22"/>
                <w:szCs w:val="22"/>
              </w:rPr>
            </w:pPr>
            <w:r w:rsidRPr="00783C46">
              <w:rPr>
                <w:sz w:val="22"/>
                <w:szCs w:val="22"/>
              </w:rPr>
              <w:t>23</w:t>
            </w:r>
          </w:p>
        </w:tc>
        <w:tc>
          <w:tcPr>
            <w:tcW w:w="8080" w:type="dxa"/>
            <w:vAlign w:val="center"/>
          </w:tcPr>
          <w:p w14:paraId="40D0F562" w14:textId="77777777" w:rsidR="00606339" w:rsidRPr="00783C46" w:rsidRDefault="00606339" w:rsidP="00DD3E3E">
            <w:pPr>
              <w:ind w:right="-3"/>
              <w:rPr>
                <w:sz w:val="22"/>
                <w:szCs w:val="22"/>
              </w:rPr>
            </w:pPr>
          </w:p>
        </w:tc>
      </w:tr>
      <w:tr w:rsidR="00606339" w:rsidRPr="00783C46" w14:paraId="080B4808" w14:textId="77777777" w:rsidTr="00DD3E3E">
        <w:trPr>
          <w:trHeight w:val="284"/>
        </w:trPr>
        <w:tc>
          <w:tcPr>
            <w:tcW w:w="1843" w:type="dxa"/>
            <w:vAlign w:val="center"/>
          </w:tcPr>
          <w:p w14:paraId="7BBF813D" w14:textId="77777777" w:rsidR="00606339" w:rsidRPr="00783C46" w:rsidRDefault="00606339" w:rsidP="00DD3E3E">
            <w:pPr>
              <w:ind w:right="-3"/>
              <w:jc w:val="center"/>
              <w:rPr>
                <w:sz w:val="22"/>
                <w:szCs w:val="22"/>
              </w:rPr>
            </w:pPr>
            <w:r w:rsidRPr="00783C46">
              <w:rPr>
                <w:sz w:val="22"/>
                <w:szCs w:val="22"/>
              </w:rPr>
              <w:t>24</w:t>
            </w:r>
          </w:p>
        </w:tc>
        <w:tc>
          <w:tcPr>
            <w:tcW w:w="8080" w:type="dxa"/>
            <w:vAlign w:val="center"/>
          </w:tcPr>
          <w:p w14:paraId="7CCE0E66" w14:textId="77777777" w:rsidR="00606339" w:rsidRPr="00783C46" w:rsidRDefault="00606339" w:rsidP="00DD3E3E">
            <w:pPr>
              <w:ind w:right="-3"/>
              <w:rPr>
                <w:sz w:val="22"/>
                <w:szCs w:val="22"/>
              </w:rPr>
            </w:pPr>
          </w:p>
        </w:tc>
      </w:tr>
      <w:tr w:rsidR="009F3B18" w:rsidRPr="00783C46" w14:paraId="6C14F2EB" w14:textId="77777777" w:rsidTr="00DD3E3E">
        <w:trPr>
          <w:trHeight w:val="284"/>
        </w:trPr>
        <w:tc>
          <w:tcPr>
            <w:tcW w:w="1843" w:type="dxa"/>
            <w:vAlign w:val="center"/>
          </w:tcPr>
          <w:p w14:paraId="33D720D1" w14:textId="77777777" w:rsidR="009F3B18" w:rsidRPr="00783C46" w:rsidRDefault="009F3B18" w:rsidP="00DD3E3E">
            <w:pPr>
              <w:ind w:right="-3"/>
              <w:jc w:val="center"/>
              <w:rPr>
                <w:sz w:val="22"/>
                <w:szCs w:val="22"/>
              </w:rPr>
            </w:pPr>
            <w:r w:rsidRPr="00783C46">
              <w:rPr>
                <w:sz w:val="22"/>
                <w:szCs w:val="22"/>
              </w:rPr>
              <w:t>……</w:t>
            </w:r>
          </w:p>
        </w:tc>
        <w:tc>
          <w:tcPr>
            <w:tcW w:w="8080" w:type="dxa"/>
            <w:vAlign w:val="center"/>
          </w:tcPr>
          <w:p w14:paraId="5F12B775" w14:textId="77777777" w:rsidR="009F3B18" w:rsidRPr="00783C46" w:rsidRDefault="009F3B18" w:rsidP="00DD3E3E">
            <w:pPr>
              <w:ind w:right="-3"/>
              <w:rPr>
                <w:sz w:val="22"/>
                <w:szCs w:val="22"/>
              </w:rPr>
            </w:pPr>
          </w:p>
        </w:tc>
      </w:tr>
    </w:tbl>
    <w:p w14:paraId="7AB82564" w14:textId="6C7B4031" w:rsidR="00793424" w:rsidRPr="00783C46" w:rsidRDefault="00793424" w:rsidP="00E2751D">
      <w:pPr>
        <w:pStyle w:val="WW-NormalWeb1"/>
        <w:spacing w:before="0" w:after="0"/>
        <w:ind w:right="-3"/>
        <w:jc w:val="both"/>
        <w:rPr>
          <w:sz w:val="22"/>
          <w:szCs w:val="22"/>
        </w:rPr>
      </w:pPr>
    </w:p>
    <w:p w14:paraId="4F5A7DC7" w14:textId="77777777" w:rsidR="00A16302" w:rsidRPr="00783C46" w:rsidRDefault="00A16302" w:rsidP="00E2751D">
      <w:pPr>
        <w:pStyle w:val="WW-NormalWeb1"/>
        <w:spacing w:before="0" w:after="0"/>
        <w:ind w:right="-3"/>
        <w:jc w:val="both"/>
        <w:rPr>
          <w:sz w:val="22"/>
          <w:szCs w:val="22"/>
        </w:rPr>
      </w:pPr>
    </w:p>
    <w:p w14:paraId="057F6FA2" w14:textId="77777777" w:rsidR="00D30432" w:rsidRPr="00783C46" w:rsidRDefault="006B0C35" w:rsidP="00E2751D">
      <w:pPr>
        <w:pStyle w:val="WW-NormalWeb1"/>
        <w:tabs>
          <w:tab w:val="left" w:pos="567"/>
        </w:tabs>
        <w:spacing w:before="0" w:after="0" w:line="276" w:lineRule="auto"/>
        <w:ind w:right="-3"/>
        <w:jc w:val="both"/>
        <w:rPr>
          <w:szCs w:val="22"/>
        </w:rPr>
      </w:pPr>
      <w:r w:rsidRPr="00783C46">
        <w:rPr>
          <w:b/>
          <w:bCs/>
          <w:szCs w:val="22"/>
        </w:rPr>
        <w:t>2</w:t>
      </w:r>
      <w:r w:rsidR="00D83BD8" w:rsidRPr="00783C46">
        <w:rPr>
          <w:b/>
          <w:bCs/>
          <w:szCs w:val="22"/>
        </w:rPr>
        <w:t>.7</w:t>
      </w:r>
      <w:r w:rsidR="00793424" w:rsidRPr="00783C46">
        <w:rPr>
          <w:b/>
          <w:bCs/>
          <w:szCs w:val="22"/>
        </w:rPr>
        <w:t>.</w:t>
      </w:r>
      <w:r w:rsidR="00D30432" w:rsidRPr="00783C46">
        <w:rPr>
          <w:b/>
          <w:bCs/>
          <w:szCs w:val="22"/>
        </w:rPr>
        <w:tab/>
        <w:t>Literatür Özeti:</w:t>
      </w:r>
    </w:p>
    <w:p w14:paraId="04EA4889" w14:textId="77777777" w:rsidR="00793424" w:rsidRPr="00783C46" w:rsidRDefault="009F3B18" w:rsidP="00E2751D">
      <w:pPr>
        <w:pStyle w:val="WW-NormalWeb1"/>
        <w:spacing w:before="0" w:after="0"/>
        <w:ind w:right="-3"/>
        <w:jc w:val="both"/>
        <w:rPr>
          <w:sz w:val="22"/>
          <w:szCs w:val="22"/>
        </w:rPr>
      </w:pPr>
      <w:r w:rsidRPr="00783C46">
        <w:rPr>
          <w:sz w:val="22"/>
          <w:szCs w:val="22"/>
        </w:rPr>
        <w:t>Tez konusu</w:t>
      </w:r>
      <w:r w:rsidR="00793424" w:rsidRPr="00783C46">
        <w:rPr>
          <w:sz w:val="22"/>
          <w:szCs w:val="22"/>
        </w:rPr>
        <w:t xml:space="preserve"> ile ilgili alanda ulusal ve uluslararası literatür taranarak kısa bir literatür analizi verilmelidir. Bu analiz, önerilen araştırma konusunun literatürdeki önemini ve doldurulması ger</w:t>
      </w:r>
      <w:r w:rsidR="00D30432" w:rsidRPr="00783C46">
        <w:rPr>
          <w:sz w:val="22"/>
          <w:szCs w:val="22"/>
        </w:rPr>
        <w:t>eken boşluğu ortaya koymalıdır.</w:t>
      </w:r>
    </w:p>
    <w:p w14:paraId="2AED6977" w14:textId="77777777" w:rsidR="00793424" w:rsidRPr="00783C46" w:rsidRDefault="00793424" w:rsidP="00E2751D">
      <w:pPr>
        <w:pStyle w:val="WW-NormalWeb1"/>
        <w:spacing w:before="0" w:after="0"/>
        <w:ind w:right="-3"/>
        <w:jc w:val="both"/>
        <w:rPr>
          <w:sz w:val="22"/>
          <w:szCs w:val="22"/>
        </w:rPr>
      </w:pPr>
    </w:p>
    <w:tbl>
      <w:tblPr>
        <w:tblW w:w="99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3"/>
      </w:tblGrid>
      <w:tr w:rsidR="00793424" w:rsidRPr="00783C46" w14:paraId="0A2BA6FA" w14:textId="77777777" w:rsidTr="00DD3E3E">
        <w:tc>
          <w:tcPr>
            <w:tcW w:w="9923" w:type="dxa"/>
          </w:tcPr>
          <w:p w14:paraId="449681C2" w14:textId="77777777" w:rsidR="00793424" w:rsidRPr="00783C46" w:rsidRDefault="00793424" w:rsidP="00E2751D">
            <w:pPr>
              <w:pStyle w:val="WW-NormalWeb1"/>
              <w:spacing w:before="0" w:after="0"/>
              <w:ind w:right="-3"/>
              <w:jc w:val="both"/>
              <w:rPr>
                <w:sz w:val="22"/>
                <w:szCs w:val="22"/>
              </w:rPr>
            </w:pPr>
          </w:p>
          <w:p w14:paraId="5CFCCBB6" w14:textId="77777777" w:rsidR="00793424" w:rsidRPr="00783C46" w:rsidRDefault="00793424" w:rsidP="00E2751D">
            <w:pPr>
              <w:pStyle w:val="WW-NormalWeb1"/>
              <w:spacing w:before="0" w:after="0"/>
              <w:ind w:right="-3"/>
              <w:jc w:val="both"/>
              <w:rPr>
                <w:sz w:val="22"/>
                <w:szCs w:val="22"/>
              </w:rPr>
            </w:pPr>
          </w:p>
          <w:p w14:paraId="691FF5F5" w14:textId="77777777" w:rsidR="00793424" w:rsidRPr="00783C46" w:rsidRDefault="00793424" w:rsidP="00E2751D">
            <w:pPr>
              <w:pStyle w:val="WW-NormalWeb1"/>
              <w:spacing w:before="0" w:after="0"/>
              <w:ind w:right="-3"/>
              <w:jc w:val="both"/>
              <w:rPr>
                <w:sz w:val="22"/>
                <w:szCs w:val="22"/>
              </w:rPr>
            </w:pPr>
          </w:p>
        </w:tc>
      </w:tr>
    </w:tbl>
    <w:p w14:paraId="019EE3B3" w14:textId="77777777" w:rsidR="00D977CE" w:rsidRPr="00783C46" w:rsidRDefault="00D977CE" w:rsidP="00A16302">
      <w:pPr>
        <w:ind w:right="-3"/>
        <w:jc w:val="both"/>
        <w:rPr>
          <w:sz w:val="24"/>
          <w:szCs w:val="24"/>
          <w:highlight w:val="yellow"/>
        </w:rPr>
      </w:pPr>
    </w:p>
    <w:p w14:paraId="7274A942" w14:textId="0A26F3E6" w:rsidR="00A16302" w:rsidRPr="00783C46" w:rsidRDefault="00A16302" w:rsidP="00A16302">
      <w:pPr>
        <w:jc w:val="both"/>
        <w:rPr>
          <w:sz w:val="18"/>
          <w:szCs w:val="18"/>
        </w:rPr>
      </w:pPr>
      <w:r w:rsidRPr="00783C46">
        <w:rPr>
          <w:sz w:val="18"/>
          <w:szCs w:val="18"/>
        </w:rPr>
        <w:t xml:space="preserve">* YÖK tarafından yapılan yönetmelik değişikliği sonrası; </w:t>
      </w:r>
      <w:r w:rsidR="003F1B63" w:rsidRPr="00783C46">
        <w:rPr>
          <w:sz w:val="18"/>
          <w:szCs w:val="18"/>
        </w:rPr>
        <w:t>ö</w:t>
      </w:r>
      <w:r w:rsidRPr="00783C46">
        <w:rPr>
          <w:sz w:val="18"/>
          <w:szCs w:val="18"/>
        </w:rPr>
        <w:t>ğrencinin tez önerisi Akademik Kurul Kararıyla kabul edildikten sonra ilgili öğrenci tez</w:t>
      </w:r>
      <w:r w:rsidR="003F1B63" w:rsidRPr="00783C46">
        <w:rPr>
          <w:sz w:val="18"/>
          <w:szCs w:val="18"/>
        </w:rPr>
        <w:t>iyle ilgili bilgileri</w:t>
      </w:r>
      <w:r w:rsidRPr="00783C46">
        <w:rPr>
          <w:sz w:val="18"/>
          <w:szCs w:val="18"/>
        </w:rPr>
        <w:t xml:space="preserve"> YÖK Ulusal Tez Merkezinden üyelik girişi yaparak hazırlanmakta olan tezler kısmına kaydettirmeli ve ORCİD numarası</w:t>
      </w:r>
      <w:r w:rsidR="003F1B63" w:rsidRPr="00783C46">
        <w:rPr>
          <w:sz w:val="18"/>
          <w:szCs w:val="18"/>
        </w:rPr>
        <w:t>nı</w:t>
      </w:r>
      <w:r w:rsidRPr="00783C46">
        <w:rPr>
          <w:sz w:val="18"/>
          <w:szCs w:val="18"/>
        </w:rPr>
        <w:t xml:space="preserve"> al</w:t>
      </w:r>
      <w:r w:rsidR="003F1B63" w:rsidRPr="00783C46">
        <w:rPr>
          <w:sz w:val="18"/>
          <w:szCs w:val="18"/>
        </w:rPr>
        <w:t>malıdır</w:t>
      </w:r>
      <w:r w:rsidRPr="00783C46">
        <w:rPr>
          <w:sz w:val="18"/>
          <w:szCs w:val="18"/>
        </w:rPr>
        <w:t xml:space="preserve">. Yapılan işlem sonrası alınan </w:t>
      </w:r>
      <w:r w:rsidR="003F1B63" w:rsidRPr="00783C46">
        <w:rPr>
          <w:sz w:val="18"/>
          <w:szCs w:val="18"/>
        </w:rPr>
        <w:t>T</w:t>
      </w:r>
      <w:r w:rsidRPr="00783C46">
        <w:rPr>
          <w:sz w:val="18"/>
          <w:szCs w:val="18"/>
        </w:rPr>
        <w:t xml:space="preserve">ez </w:t>
      </w:r>
      <w:r w:rsidR="003F1B63" w:rsidRPr="00783C46">
        <w:rPr>
          <w:sz w:val="18"/>
          <w:szCs w:val="18"/>
        </w:rPr>
        <w:t>V</w:t>
      </w:r>
      <w:r w:rsidRPr="00783C46">
        <w:rPr>
          <w:sz w:val="18"/>
          <w:szCs w:val="18"/>
        </w:rPr>
        <w:t xml:space="preserve">eri </w:t>
      </w:r>
      <w:r w:rsidR="003F1B63" w:rsidRPr="00783C46">
        <w:rPr>
          <w:sz w:val="18"/>
          <w:szCs w:val="18"/>
        </w:rPr>
        <w:t>G</w:t>
      </w:r>
      <w:r w:rsidRPr="00783C46">
        <w:rPr>
          <w:sz w:val="18"/>
          <w:szCs w:val="18"/>
        </w:rPr>
        <w:t xml:space="preserve">iriş </w:t>
      </w:r>
      <w:r w:rsidR="003F1B63" w:rsidRPr="00783C46">
        <w:rPr>
          <w:sz w:val="18"/>
          <w:szCs w:val="18"/>
        </w:rPr>
        <w:t>F</w:t>
      </w:r>
      <w:r w:rsidRPr="00783C46">
        <w:rPr>
          <w:sz w:val="18"/>
          <w:szCs w:val="18"/>
        </w:rPr>
        <w:t>ormu</w:t>
      </w:r>
      <w:r w:rsidR="003F1B63" w:rsidRPr="00783C46">
        <w:rPr>
          <w:sz w:val="18"/>
          <w:szCs w:val="18"/>
        </w:rPr>
        <w:t xml:space="preserve"> ve Tez Öneri Formu</w:t>
      </w:r>
      <w:r w:rsidRPr="00783C46">
        <w:rPr>
          <w:sz w:val="18"/>
          <w:szCs w:val="18"/>
        </w:rPr>
        <w:t xml:space="preserve"> akademik kurul</w:t>
      </w:r>
      <w:r w:rsidR="00C6797D">
        <w:rPr>
          <w:sz w:val="18"/>
          <w:szCs w:val="18"/>
        </w:rPr>
        <w:t xml:space="preserve"> kararı</w:t>
      </w:r>
      <w:r w:rsidR="00A73C9B">
        <w:rPr>
          <w:sz w:val="18"/>
          <w:szCs w:val="18"/>
        </w:rPr>
        <w:t xml:space="preserve">/tez izleme komitesi </w:t>
      </w:r>
      <w:r w:rsidR="00C6797D">
        <w:rPr>
          <w:sz w:val="18"/>
          <w:szCs w:val="18"/>
        </w:rPr>
        <w:t>tutanağına</w:t>
      </w:r>
      <w:r w:rsidRPr="00783C46">
        <w:rPr>
          <w:sz w:val="18"/>
          <w:szCs w:val="18"/>
        </w:rPr>
        <w:t xml:space="preserve"> ek</w:t>
      </w:r>
      <w:r w:rsidR="00A10D84" w:rsidRPr="00783C46">
        <w:rPr>
          <w:sz w:val="18"/>
          <w:szCs w:val="18"/>
        </w:rPr>
        <w:t>lenerek</w:t>
      </w:r>
      <w:r w:rsidRPr="00783C46">
        <w:rPr>
          <w:sz w:val="18"/>
          <w:szCs w:val="18"/>
        </w:rPr>
        <w:t xml:space="preserve"> </w:t>
      </w:r>
      <w:r w:rsidR="00C6797D">
        <w:rPr>
          <w:sz w:val="18"/>
          <w:szCs w:val="18"/>
        </w:rPr>
        <w:t xml:space="preserve">anabilim dalı aracılığıyla </w:t>
      </w:r>
      <w:r w:rsidR="00A10D84" w:rsidRPr="00783C46">
        <w:rPr>
          <w:sz w:val="18"/>
          <w:szCs w:val="18"/>
        </w:rPr>
        <w:t>Enstitüye</w:t>
      </w:r>
      <w:r w:rsidRPr="00783C46">
        <w:rPr>
          <w:sz w:val="18"/>
          <w:szCs w:val="18"/>
        </w:rPr>
        <w:t xml:space="preserve"> </w:t>
      </w:r>
      <w:r w:rsidR="00C6797D">
        <w:rPr>
          <w:sz w:val="18"/>
          <w:szCs w:val="18"/>
        </w:rPr>
        <w:t>gönderilmelidir</w:t>
      </w:r>
      <w:r w:rsidRPr="00783C46">
        <w:rPr>
          <w:sz w:val="18"/>
          <w:szCs w:val="18"/>
        </w:rPr>
        <w:t xml:space="preserve">. </w:t>
      </w:r>
      <w:r w:rsidR="00A10D84" w:rsidRPr="00783C46">
        <w:rPr>
          <w:sz w:val="18"/>
          <w:szCs w:val="18"/>
        </w:rPr>
        <w:t>Ulusal Tez Merkezine</w:t>
      </w:r>
      <w:r w:rsidRPr="00783C46">
        <w:rPr>
          <w:sz w:val="18"/>
          <w:szCs w:val="18"/>
        </w:rPr>
        <w:t xml:space="preserve"> </w:t>
      </w:r>
      <w:r w:rsidR="003F1B63" w:rsidRPr="00783C46">
        <w:rPr>
          <w:sz w:val="18"/>
          <w:szCs w:val="18"/>
        </w:rPr>
        <w:t>t</w:t>
      </w:r>
      <w:r w:rsidRPr="00783C46">
        <w:rPr>
          <w:sz w:val="18"/>
          <w:szCs w:val="18"/>
        </w:rPr>
        <w:t xml:space="preserve">ez </w:t>
      </w:r>
      <w:r w:rsidR="003F1B63" w:rsidRPr="00783C46">
        <w:rPr>
          <w:sz w:val="18"/>
          <w:szCs w:val="18"/>
        </w:rPr>
        <w:t>v</w:t>
      </w:r>
      <w:r w:rsidRPr="00783C46">
        <w:rPr>
          <w:sz w:val="18"/>
          <w:szCs w:val="18"/>
        </w:rPr>
        <w:t xml:space="preserve">eri </w:t>
      </w:r>
      <w:r w:rsidR="003F1B63" w:rsidRPr="00783C46">
        <w:rPr>
          <w:sz w:val="18"/>
          <w:szCs w:val="18"/>
        </w:rPr>
        <w:t>g</w:t>
      </w:r>
      <w:r w:rsidRPr="00783C46">
        <w:rPr>
          <w:sz w:val="18"/>
          <w:szCs w:val="18"/>
        </w:rPr>
        <w:t xml:space="preserve">irişi yapılmayan, ORCİD numarası olmayan ve “Tez Veri Giriş Formu” Enstitüye </w:t>
      </w:r>
      <w:r w:rsidR="00A10D84" w:rsidRPr="00783C46">
        <w:rPr>
          <w:sz w:val="18"/>
          <w:szCs w:val="18"/>
        </w:rPr>
        <w:t>a</w:t>
      </w:r>
      <w:r w:rsidRPr="00783C46">
        <w:rPr>
          <w:sz w:val="18"/>
          <w:szCs w:val="18"/>
        </w:rPr>
        <w:t xml:space="preserve">kademik </w:t>
      </w:r>
      <w:r w:rsidR="00A10D84" w:rsidRPr="00783C46">
        <w:rPr>
          <w:sz w:val="18"/>
          <w:szCs w:val="18"/>
        </w:rPr>
        <w:t>k</w:t>
      </w:r>
      <w:r w:rsidRPr="00783C46">
        <w:rPr>
          <w:sz w:val="18"/>
          <w:szCs w:val="18"/>
        </w:rPr>
        <w:t>urul</w:t>
      </w:r>
      <w:r w:rsidR="00C6797D">
        <w:rPr>
          <w:sz w:val="18"/>
          <w:szCs w:val="18"/>
        </w:rPr>
        <w:t xml:space="preserve"> kararı/tez izleme komitesi tutanağı</w:t>
      </w:r>
      <w:r w:rsidRPr="00783C46">
        <w:rPr>
          <w:sz w:val="18"/>
          <w:szCs w:val="18"/>
        </w:rPr>
        <w:t xml:space="preserve"> ekinde teslim edilmeyen </w:t>
      </w:r>
      <w:r w:rsidRPr="00783C46">
        <w:rPr>
          <w:b/>
          <w:bCs/>
          <w:color w:val="FF0000"/>
          <w:sz w:val="18"/>
          <w:szCs w:val="18"/>
        </w:rPr>
        <w:t>tez önerileri iade edilecekti</w:t>
      </w:r>
      <w:r w:rsidRPr="00243302">
        <w:rPr>
          <w:b/>
          <w:bCs/>
          <w:color w:val="FF0000"/>
          <w:sz w:val="18"/>
          <w:szCs w:val="18"/>
        </w:rPr>
        <w:t>r</w:t>
      </w:r>
      <w:r w:rsidRPr="00243302">
        <w:rPr>
          <w:sz w:val="18"/>
          <w:szCs w:val="18"/>
        </w:rPr>
        <w:t>.</w:t>
      </w:r>
    </w:p>
    <w:sectPr w:rsidR="00A16302" w:rsidRPr="00783C46" w:rsidSect="00D977C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BB31D" w14:textId="77777777" w:rsidR="00B76180" w:rsidRDefault="00B76180">
      <w:r>
        <w:separator/>
      </w:r>
    </w:p>
  </w:endnote>
  <w:endnote w:type="continuationSeparator" w:id="0">
    <w:p w14:paraId="4DE0353E" w14:textId="77777777" w:rsidR="00B76180" w:rsidRDefault="00B7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E35" w14:textId="77777777" w:rsidR="00420E49" w:rsidRDefault="00420E4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29D7" w14:textId="38C87440" w:rsidR="00BE1E51" w:rsidRDefault="0047561B" w:rsidP="00D977CE">
    <w:pPr>
      <w:pStyle w:val="AltBilgi"/>
      <w:jc w:val="center"/>
    </w:pPr>
    <w:r>
      <w:fldChar w:fldCharType="begin"/>
    </w:r>
    <w:r w:rsidR="00570245">
      <w:instrText xml:space="preserve"> PAGE   \* MERGEFORMAT </w:instrText>
    </w:r>
    <w:r>
      <w:fldChar w:fldCharType="separate"/>
    </w:r>
    <w:r w:rsidR="00480D46">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0A35" w14:textId="77777777" w:rsidR="00420E49" w:rsidRDefault="00420E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F986" w14:textId="77777777" w:rsidR="00B76180" w:rsidRDefault="00B76180">
      <w:r>
        <w:separator/>
      </w:r>
    </w:p>
  </w:footnote>
  <w:footnote w:type="continuationSeparator" w:id="0">
    <w:p w14:paraId="56D7B6EE" w14:textId="77777777" w:rsidR="00B76180" w:rsidRDefault="00B7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F909" w14:textId="77777777" w:rsidR="00420E49" w:rsidRDefault="00420E4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FB77" w14:textId="415B2229" w:rsidR="00A73C9B" w:rsidRPr="00783C46" w:rsidRDefault="00420E49" w:rsidP="00A73C9B">
    <w:pPr>
      <w:tabs>
        <w:tab w:val="center" w:pos="5174"/>
      </w:tabs>
      <w:ind w:right="-3"/>
      <w:jc w:val="center"/>
      <w:rPr>
        <w:b/>
        <w:sz w:val="24"/>
        <w:szCs w:val="24"/>
      </w:rPr>
    </w:pPr>
    <w:r w:rsidRPr="00783C46">
      <w:rPr>
        <w:b/>
        <w:noProof/>
        <w:kern w:val="36"/>
        <w:sz w:val="22"/>
        <w:szCs w:val="22"/>
        <w:lang w:eastAsia="tr-TR"/>
      </w:rPr>
      <w:drawing>
        <wp:anchor distT="0" distB="0" distL="114300" distR="114300" simplePos="0" relativeHeight="251661312" behindDoc="0" locked="0" layoutInCell="1" allowOverlap="1" wp14:anchorId="3C3E5E65" wp14:editId="764232F2">
          <wp:simplePos x="0" y="0"/>
          <wp:positionH relativeFrom="column">
            <wp:posOffset>0</wp:posOffset>
          </wp:positionH>
          <wp:positionV relativeFrom="paragraph">
            <wp:posOffset>67945</wp:posOffset>
          </wp:positionV>
          <wp:extent cx="1496695" cy="539750"/>
          <wp:effectExtent l="0" t="0" r="825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695" cy="539750"/>
                  </a:xfrm>
                  <a:prstGeom prst="rect">
                    <a:avLst/>
                  </a:prstGeom>
                </pic:spPr>
              </pic:pic>
            </a:graphicData>
          </a:graphic>
          <wp14:sizeRelH relativeFrom="page">
            <wp14:pctWidth>0</wp14:pctWidth>
          </wp14:sizeRelH>
          <wp14:sizeRelV relativeFrom="page">
            <wp14:pctHeight>0</wp14:pctHeight>
          </wp14:sizeRelV>
        </wp:anchor>
      </w:drawing>
    </w:r>
    <w:r w:rsidR="00A73C9B" w:rsidRPr="00783C46">
      <w:rPr>
        <w:b/>
        <w:sz w:val="24"/>
        <w:szCs w:val="24"/>
      </w:rPr>
      <w:t>T.C.</w:t>
    </w:r>
  </w:p>
  <w:p w14:paraId="7B3ACFAE" w14:textId="0D5CEF75" w:rsidR="00A73C9B" w:rsidRPr="00783C46" w:rsidRDefault="00A73C9B" w:rsidP="00A73C9B">
    <w:pPr>
      <w:ind w:right="-3"/>
      <w:jc w:val="center"/>
      <w:rPr>
        <w:b/>
        <w:sz w:val="24"/>
        <w:szCs w:val="24"/>
      </w:rPr>
    </w:pPr>
    <w:r w:rsidRPr="00783C46">
      <w:rPr>
        <w:b/>
        <w:sz w:val="24"/>
        <w:szCs w:val="24"/>
      </w:rPr>
      <w:t>ORDU ÜNİVERSİTESİ</w:t>
    </w:r>
  </w:p>
  <w:p w14:paraId="1A3E430B" w14:textId="0E8DB127" w:rsidR="00A73C9B" w:rsidRPr="00783C46" w:rsidRDefault="00285D7C" w:rsidP="00A73C9B">
    <w:pPr>
      <w:ind w:right="-3"/>
      <w:jc w:val="center"/>
      <w:rPr>
        <w:b/>
        <w:sz w:val="24"/>
        <w:szCs w:val="24"/>
      </w:rPr>
    </w:pPr>
    <w:r w:rsidRPr="00783C46">
      <w:rPr>
        <w:b/>
        <w:sz w:val="24"/>
        <w:szCs w:val="24"/>
      </w:rPr>
      <w:t>Fen Bilimleri Enstitüsü</w:t>
    </w:r>
  </w:p>
  <w:p w14:paraId="619EC826" w14:textId="77777777" w:rsidR="00A73C9B" w:rsidRPr="00783C46" w:rsidRDefault="00A73C9B" w:rsidP="00A73C9B">
    <w:pPr>
      <w:ind w:right="-3"/>
      <w:jc w:val="center"/>
      <w:rPr>
        <w:b/>
        <w:sz w:val="24"/>
        <w:szCs w:val="24"/>
      </w:rPr>
    </w:pPr>
  </w:p>
  <w:p w14:paraId="2D6633EA" w14:textId="4F778DB5" w:rsidR="00A73C9B" w:rsidRDefault="00A73C9B" w:rsidP="00A73C9B">
    <w:pPr>
      <w:ind w:right="-3"/>
      <w:jc w:val="center"/>
      <w:rPr>
        <w:b/>
        <w:sz w:val="24"/>
        <w:szCs w:val="24"/>
      </w:rPr>
    </w:pPr>
    <w:r w:rsidRPr="00783C46">
      <w:rPr>
        <w:b/>
        <w:sz w:val="24"/>
        <w:szCs w:val="24"/>
      </w:rPr>
      <w:t>TEZ ÖNERİ FORMU</w:t>
    </w:r>
  </w:p>
  <w:p w14:paraId="38842E66" w14:textId="77777777" w:rsidR="00A73C9B" w:rsidRPr="00A73C9B" w:rsidRDefault="00A73C9B" w:rsidP="00A73C9B">
    <w:pPr>
      <w:ind w:right="-3"/>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E75A" w14:textId="77777777" w:rsidR="00420E49" w:rsidRDefault="00420E4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3"/>
      <w:numFmt w:val="decimal"/>
      <w:lvlText w:val="%1"/>
      <w:lvlJc w:val="left"/>
      <w:pPr>
        <w:tabs>
          <w:tab w:val="num" w:pos="840"/>
        </w:tabs>
        <w:ind w:left="840" w:hanging="840"/>
      </w:pPr>
    </w:lvl>
    <w:lvl w:ilvl="1">
      <w:start w:val="2"/>
      <w:numFmt w:val="decimal"/>
      <w:lvlText w:val="%1.%2"/>
      <w:lvlJc w:val="left"/>
      <w:pPr>
        <w:tabs>
          <w:tab w:val="num" w:pos="840"/>
        </w:tabs>
        <w:ind w:left="840" w:hanging="840"/>
      </w:pPr>
    </w:lvl>
    <w:lvl w:ilvl="2">
      <w:start w:val="6"/>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2"/>
    <w:lvl w:ilvl="0">
      <w:start w:val="3"/>
      <w:numFmt w:val="decimal"/>
      <w:lvlText w:val="%1"/>
      <w:lvlJc w:val="left"/>
      <w:pPr>
        <w:tabs>
          <w:tab w:val="num" w:pos="840"/>
        </w:tabs>
        <w:ind w:left="840" w:hanging="840"/>
      </w:pPr>
    </w:lvl>
    <w:lvl w:ilvl="1">
      <w:start w:val="7"/>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7"/>
    <w:lvl w:ilvl="0">
      <w:start w:val="3"/>
      <w:numFmt w:val="bullet"/>
      <w:lvlText w:val=""/>
      <w:lvlJc w:val="left"/>
      <w:pPr>
        <w:tabs>
          <w:tab w:val="num" w:pos="720"/>
        </w:tabs>
        <w:ind w:left="720" w:hanging="360"/>
      </w:pPr>
      <w:rPr>
        <w:rFonts w:ascii="Symbol" w:hAnsi="Symbol" w:cs="Times New Roman"/>
      </w:rPr>
    </w:lvl>
  </w:abstractNum>
  <w:abstractNum w:abstractNumId="4" w15:restartNumberingAfterBreak="0">
    <w:nsid w:val="00000005"/>
    <w:multiLevelType w:val="singleLevel"/>
    <w:tmpl w:val="00000005"/>
    <w:name w:val="WW8Num8"/>
    <w:lvl w:ilvl="0">
      <w:start w:val="2"/>
      <w:numFmt w:val="decimal"/>
      <w:lvlText w:val="2.%1. "/>
      <w:lvlJc w:val="left"/>
      <w:pPr>
        <w:tabs>
          <w:tab w:val="num" w:pos="283"/>
        </w:tabs>
        <w:ind w:left="283" w:hanging="283"/>
      </w:pPr>
      <w:rPr>
        <w:b/>
        <w:i w:val="0"/>
        <w:sz w:val="24"/>
      </w:rPr>
    </w:lvl>
  </w:abstractNum>
  <w:abstractNum w:abstractNumId="5" w15:restartNumberingAfterBreak="0">
    <w:nsid w:val="00000006"/>
    <w:multiLevelType w:val="singleLevel"/>
    <w:tmpl w:val="00000006"/>
    <w:name w:val="WW8Num9"/>
    <w:lvl w:ilvl="0">
      <w:start w:val="1"/>
      <w:numFmt w:val="decimal"/>
      <w:lvlText w:val="1.%1. "/>
      <w:lvlJc w:val="left"/>
      <w:pPr>
        <w:tabs>
          <w:tab w:val="num" w:pos="283"/>
        </w:tabs>
        <w:ind w:left="283" w:hanging="283"/>
      </w:pPr>
      <w:rPr>
        <w:b/>
        <w:i w:val="0"/>
        <w:sz w:val="20"/>
      </w:rPr>
    </w:lvl>
  </w:abstractNum>
  <w:abstractNum w:abstractNumId="6" w15:restartNumberingAfterBreak="0">
    <w:nsid w:val="00000007"/>
    <w:multiLevelType w:val="multilevel"/>
    <w:tmpl w:val="00000007"/>
    <w:name w:val="WW8Num10"/>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8"/>
    <w:multiLevelType w:val="singleLevel"/>
    <w:tmpl w:val="00000008"/>
    <w:name w:val="WW8Num14"/>
    <w:lvl w:ilvl="0">
      <w:start w:val="2"/>
      <w:numFmt w:val="decimal"/>
      <w:lvlText w:val="1.%1. "/>
      <w:lvlJc w:val="left"/>
      <w:pPr>
        <w:tabs>
          <w:tab w:val="num" w:pos="283"/>
        </w:tabs>
        <w:ind w:left="283" w:hanging="283"/>
      </w:pPr>
      <w:rPr>
        <w:b/>
        <w:i w:val="0"/>
        <w:sz w:val="20"/>
      </w:rPr>
    </w:lvl>
  </w:abstractNum>
  <w:abstractNum w:abstractNumId="8" w15:restartNumberingAfterBreak="0">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61344DE"/>
    <w:multiLevelType w:val="hybridMultilevel"/>
    <w:tmpl w:val="C68445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C3A4E47"/>
    <w:multiLevelType w:val="multilevel"/>
    <w:tmpl w:val="955A07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D330083"/>
    <w:multiLevelType w:val="multilevel"/>
    <w:tmpl w:val="BB1A61AA"/>
    <w:lvl w:ilvl="0">
      <w:start w:val="3"/>
      <w:numFmt w:val="decimalZero"/>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4"/>
      <w:numFmt w:val="decimal"/>
      <w:lvlText w:val="%1.%2.%3"/>
      <w:lvlJc w:val="left"/>
      <w:pPr>
        <w:tabs>
          <w:tab w:val="num" w:pos="1200"/>
        </w:tabs>
        <w:ind w:left="1200" w:hanging="1200"/>
      </w:pPr>
      <w:rPr>
        <w:rFonts w:hint="default"/>
      </w:rPr>
    </w:lvl>
    <w:lvl w:ilvl="3">
      <w:start w:val="1"/>
      <w:numFmt w:val="decimalZero"/>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200"/>
        </w:tabs>
        <w:ind w:left="1200" w:hanging="120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39F755E"/>
    <w:multiLevelType w:val="hybridMultilevel"/>
    <w:tmpl w:val="2610839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BD0004"/>
    <w:multiLevelType w:val="multilevel"/>
    <w:tmpl w:val="AF0A902A"/>
    <w:lvl w:ilvl="0">
      <w:start w:val="3"/>
      <w:numFmt w:val="decimalZero"/>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D18651B"/>
    <w:multiLevelType w:val="hybridMultilevel"/>
    <w:tmpl w:val="F30E2240"/>
    <w:lvl w:ilvl="0" w:tplc="2E4C66A2">
      <w:numFmt w:val="bullet"/>
      <w:lvlText w:val="-"/>
      <w:lvlJc w:val="left"/>
      <w:pPr>
        <w:tabs>
          <w:tab w:val="num" w:pos="720"/>
        </w:tabs>
        <w:ind w:left="720" w:hanging="360"/>
      </w:pPr>
      <w:rPr>
        <w:rFonts w:ascii="Times New Roman" w:eastAsia="Times New Roman" w:hAnsi="Times New Roman" w:cs="Times New Roman" w:hint="default"/>
        <w:b w:val="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8F252A"/>
    <w:multiLevelType w:val="multilevel"/>
    <w:tmpl w:val="0DB8C0BE"/>
    <w:lvl w:ilvl="0">
      <w:start w:val="3"/>
      <w:numFmt w:val="decimalZero"/>
      <w:lvlText w:val="%1."/>
      <w:lvlJc w:val="left"/>
      <w:pPr>
        <w:tabs>
          <w:tab w:val="num" w:pos="408"/>
        </w:tabs>
        <w:ind w:left="408" w:hanging="408"/>
      </w:pPr>
      <w:rPr>
        <w:rFonts w:hint="default"/>
      </w:rPr>
    </w:lvl>
    <w:lvl w:ilvl="1">
      <w:start w:val="3"/>
      <w:numFmt w:val="decimal"/>
      <w:lvlText w:val="%1.%2."/>
      <w:lvlJc w:val="left"/>
      <w:pPr>
        <w:tabs>
          <w:tab w:val="num" w:pos="408"/>
        </w:tabs>
        <w:ind w:left="408" w:hanging="408"/>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82B12F7"/>
    <w:multiLevelType w:val="multilevel"/>
    <w:tmpl w:val="C1102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1"/>
  </w:num>
  <w:num w:numId="12">
    <w:abstractNumId w:val="13"/>
  </w:num>
  <w:num w:numId="13">
    <w:abstractNumId w:val="16"/>
  </w:num>
  <w:num w:numId="14">
    <w:abstractNumId w:val="10"/>
  </w:num>
  <w:num w:numId="15">
    <w:abstractNumId w:val="1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8C"/>
    <w:rsid w:val="000131BA"/>
    <w:rsid w:val="00035AB7"/>
    <w:rsid w:val="000565BA"/>
    <w:rsid w:val="000617A7"/>
    <w:rsid w:val="00067BC5"/>
    <w:rsid w:val="00071165"/>
    <w:rsid w:val="00085269"/>
    <w:rsid w:val="000925C8"/>
    <w:rsid w:val="000A3D77"/>
    <w:rsid w:val="000A4C69"/>
    <w:rsid w:val="000B0267"/>
    <w:rsid w:val="000B0E17"/>
    <w:rsid w:val="000D081F"/>
    <w:rsid w:val="000D5A82"/>
    <w:rsid w:val="000D5A9E"/>
    <w:rsid w:val="000E36C8"/>
    <w:rsid w:val="000E44CD"/>
    <w:rsid w:val="000F1D89"/>
    <w:rsid w:val="000F6CFD"/>
    <w:rsid w:val="00102AB9"/>
    <w:rsid w:val="0010648E"/>
    <w:rsid w:val="00113526"/>
    <w:rsid w:val="001212B6"/>
    <w:rsid w:val="00150596"/>
    <w:rsid w:val="00155D82"/>
    <w:rsid w:val="001653DF"/>
    <w:rsid w:val="00167904"/>
    <w:rsid w:val="00167AC0"/>
    <w:rsid w:val="00173D7B"/>
    <w:rsid w:val="00175243"/>
    <w:rsid w:val="00177BFC"/>
    <w:rsid w:val="0018753E"/>
    <w:rsid w:val="00195958"/>
    <w:rsid w:val="001A21C5"/>
    <w:rsid w:val="001B2530"/>
    <w:rsid w:val="001B2EAA"/>
    <w:rsid w:val="001B42B7"/>
    <w:rsid w:val="001D2DA7"/>
    <w:rsid w:val="001D4FD9"/>
    <w:rsid w:val="001E6781"/>
    <w:rsid w:val="001F408F"/>
    <w:rsid w:val="00204647"/>
    <w:rsid w:val="00204C4F"/>
    <w:rsid w:val="002241C6"/>
    <w:rsid w:val="002400BE"/>
    <w:rsid w:val="00243302"/>
    <w:rsid w:val="0024395C"/>
    <w:rsid w:val="0025000F"/>
    <w:rsid w:val="002515AC"/>
    <w:rsid w:val="00251D39"/>
    <w:rsid w:val="00253CB0"/>
    <w:rsid w:val="0026048E"/>
    <w:rsid w:val="0026195D"/>
    <w:rsid w:val="00262D32"/>
    <w:rsid w:val="00266E72"/>
    <w:rsid w:val="00276766"/>
    <w:rsid w:val="00282090"/>
    <w:rsid w:val="00285D7C"/>
    <w:rsid w:val="00287070"/>
    <w:rsid w:val="0029103D"/>
    <w:rsid w:val="0029240F"/>
    <w:rsid w:val="002A5725"/>
    <w:rsid w:val="002B1CC1"/>
    <w:rsid w:val="002B79DA"/>
    <w:rsid w:val="002D45E7"/>
    <w:rsid w:val="002E3561"/>
    <w:rsid w:val="002F3DE6"/>
    <w:rsid w:val="002F777A"/>
    <w:rsid w:val="00312DF9"/>
    <w:rsid w:val="003157AE"/>
    <w:rsid w:val="00316A92"/>
    <w:rsid w:val="00333B19"/>
    <w:rsid w:val="0034001E"/>
    <w:rsid w:val="0034244C"/>
    <w:rsid w:val="00345A76"/>
    <w:rsid w:val="003510AF"/>
    <w:rsid w:val="00360795"/>
    <w:rsid w:val="00361A3A"/>
    <w:rsid w:val="00372AA6"/>
    <w:rsid w:val="0038370A"/>
    <w:rsid w:val="00385375"/>
    <w:rsid w:val="0039161E"/>
    <w:rsid w:val="0039475A"/>
    <w:rsid w:val="00395182"/>
    <w:rsid w:val="003A3761"/>
    <w:rsid w:val="003A5CCD"/>
    <w:rsid w:val="003B1294"/>
    <w:rsid w:val="003B3CCB"/>
    <w:rsid w:val="003D1001"/>
    <w:rsid w:val="003E03C4"/>
    <w:rsid w:val="003E28E5"/>
    <w:rsid w:val="003E50F1"/>
    <w:rsid w:val="003F1B63"/>
    <w:rsid w:val="003F1C56"/>
    <w:rsid w:val="003F4D85"/>
    <w:rsid w:val="00407DE8"/>
    <w:rsid w:val="00420E49"/>
    <w:rsid w:val="004360EF"/>
    <w:rsid w:val="00436604"/>
    <w:rsid w:val="004370EB"/>
    <w:rsid w:val="0044311C"/>
    <w:rsid w:val="00450892"/>
    <w:rsid w:val="00453830"/>
    <w:rsid w:val="00456A1C"/>
    <w:rsid w:val="00460EFF"/>
    <w:rsid w:val="0047561B"/>
    <w:rsid w:val="00475DB5"/>
    <w:rsid w:val="00480D46"/>
    <w:rsid w:val="004833FB"/>
    <w:rsid w:val="00484755"/>
    <w:rsid w:val="00487C73"/>
    <w:rsid w:val="00494DBF"/>
    <w:rsid w:val="00495275"/>
    <w:rsid w:val="004B285F"/>
    <w:rsid w:val="004C137F"/>
    <w:rsid w:val="004C5D1D"/>
    <w:rsid w:val="004C5D79"/>
    <w:rsid w:val="004E5A8A"/>
    <w:rsid w:val="004F4494"/>
    <w:rsid w:val="004F6F53"/>
    <w:rsid w:val="00507E98"/>
    <w:rsid w:val="00510516"/>
    <w:rsid w:val="005271E3"/>
    <w:rsid w:val="0053173E"/>
    <w:rsid w:val="005404B6"/>
    <w:rsid w:val="0054126E"/>
    <w:rsid w:val="00544CEB"/>
    <w:rsid w:val="00546DBC"/>
    <w:rsid w:val="00547A39"/>
    <w:rsid w:val="005505A9"/>
    <w:rsid w:val="00551B66"/>
    <w:rsid w:val="005533BF"/>
    <w:rsid w:val="00560324"/>
    <w:rsid w:val="00563859"/>
    <w:rsid w:val="00570245"/>
    <w:rsid w:val="005926A3"/>
    <w:rsid w:val="00595DCA"/>
    <w:rsid w:val="005A1A68"/>
    <w:rsid w:val="005A708C"/>
    <w:rsid w:val="005B4B06"/>
    <w:rsid w:val="005B5749"/>
    <w:rsid w:val="005C7504"/>
    <w:rsid w:val="005D2859"/>
    <w:rsid w:val="005D38DD"/>
    <w:rsid w:val="005E48BD"/>
    <w:rsid w:val="005F30D0"/>
    <w:rsid w:val="006037FB"/>
    <w:rsid w:val="00604553"/>
    <w:rsid w:val="00606339"/>
    <w:rsid w:val="00615678"/>
    <w:rsid w:val="006271FB"/>
    <w:rsid w:val="00632021"/>
    <w:rsid w:val="00635520"/>
    <w:rsid w:val="00640822"/>
    <w:rsid w:val="006474FE"/>
    <w:rsid w:val="00650918"/>
    <w:rsid w:val="00661D48"/>
    <w:rsid w:val="00665382"/>
    <w:rsid w:val="00671BC9"/>
    <w:rsid w:val="00671C83"/>
    <w:rsid w:val="00676979"/>
    <w:rsid w:val="00680AFF"/>
    <w:rsid w:val="006948B4"/>
    <w:rsid w:val="006B0C35"/>
    <w:rsid w:val="006B1B4D"/>
    <w:rsid w:val="006C0609"/>
    <w:rsid w:val="006C35D5"/>
    <w:rsid w:val="006C7108"/>
    <w:rsid w:val="006D4138"/>
    <w:rsid w:val="006E0F5F"/>
    <w:rsid w:val="006F2247"/>
    <w:rsid w:val="006F23DF"/>
    <w:rsid w:val="006F61FB"/>
    <w:rsid w:val="00702C6C"/>
    <w:rsid w:val="00710738"/>
    <w:rsid w:val="0071351D"/>
    <w:rsid w:val="007151DA"/>
    <w:rsid w:val="007167CD"/>
    <w:rsid w:val="00722392"/>
    <w:rsid w:val="0072375A"/>
    <w:rsid w:val="00724D26"/>
    <w:rsid w:val="00744B0C"/>
    <w:rsid w:val="00745ADF"/>
    <w:rsid w:val="007526AA"/>
    <w:rsid w:val="0076134E"/>
    <w:rsid w:val="00762600"/>
    <w:rsid w:val="00763320"/>
    <w:rsid w:val="00763F2C"/>
    <w:rsid w:val="0077490D"/>
    <w:rsid w:val="00775136"/>
    <w:rsid w:val="0077632E"/>
    <w:rsid w:val="00777AF4"/>
    <w:rsid w:val="00783C46"/>
    <w:rsid w:val="00791FD4"/>
    <w:rsid w:val="00793424"/>
    <w:rsid w:val="00796171"/>
    <w:rsid w:val="007A695B"/>
    <w:rsid w:val="007A7120"/>
    <w:rsid w:val="007C4B98"/>
    <w:rsid w:val="007D1A1D"/>
    <w:rsid w:val="00800D60"/>
    <w:rsid w:val="00817954"/>
    <w:rsid w:val="00817FE3"/>
    <w:rsid w:val="008245EF"/>
    <w:rsid w:val="00826421"/>
    <w:rsid w:val="00826855"/>
    <w:rsid w:val="00833F87"/>
    <w:rsid w:val="00834F1D"/>
    <w:rsid w:val="0085555C"/>
    <w:rsid w:val="00864BEE"/>
    <w:rsid w:val="00874BC1"/>
    <w:rsid w:val="008805B7"/>
    <w:rsid w:val="00881F81"/>
    <w:rsid w:val="008851BE"/>
    <w:rsid w:val="00892BC5"/>
    <w:rsid w:val="008A3B7F"/>
    <w:rsid w:val="008A6970"/>
    <w:rsid w:val="008B3967"/>
    <w:rsid w:val="008B50AA"/>
    <w:rsid w:val="008B6BAA"/>
    <w:rsid w:val="008B718F"/>
    <w:rsid w:val="008B7321"/>
    <w:rsid w:val="008C3246"/>
    <w:rsid w:val="008C6F90"/>
    <w:rsid w:val="008D2C64"/>
    <w:rsid w:val="008D70E5"/>
    <w:rsid w:val="008E3ECE"/>
    <w:rsid w:val="008F4FDB"/>
    <w:rsid w:val="00901637"/>
    <w:rsid w:val="009064DF"/>
    <w:rsid w:val="009132A3"/>
    <w:rsid w:val="00914748"/>
    <w:rsid w:val="009178C2"/>
    <w:rsid w:val="00936271"/>
    <w:rsid w:val="0093697A"/>
    <w:rsid w:val="009414BF"/>
    <w:rsid w:val="00944A55"/>
    <w:rsid w:val="009509E0"/>
    <w:rsid w:val="00953BBB"/>
    <w:rsid w:val="00960F82"/>
    <w:rsid w:val="00962A63"/>
    <w:rsid w:val="00975082"/>
    <w:rsid w:val="00976841"/>
    <w:rsid w:val="009809E2"/>
    <w:rsid w:val="00986D85"/>
    <w:rsid w:val="00991037"/>
    <w:rsid w:val="0099341D"/>
    <w:rsid w:val="00993977"/>
    <w:rsid w:val="009A2BC2"/>
    <w:rsid w:val="009A6EA8"/>
    <w:rsid w:val="009C49B5"/>
    <w:rsid w:val="009D15C7"/>
    <w:rsid w:val="009F3B18"/>
    <w:rsid w:val="00A10D84"/>
    <w:rsid w:val="00A1342E"/>
    <w:rsid w:val="00A16302"/>
    <w:rsid w:val="00A205D1"/>
    <w:rsid w:val="00A20632"/>
    <w:rsid w:val="00A20754"/>
    <w:rsid w:val="00A21E4D"/>
    <w:rsid w:val="00A3204E"/>
    <w:rsid w:val="00A42099"/>
    <w:rsid w:val="00A47DDE"/>
    <w:rsid w:val="00A50078"/>
    <w:rsid w:val="00A603DD"/>
    <w:rsid w:val="00A61212"/>
    <w:rsid w:val="00A62DFB"/>
    <w:rsid w:val="00A73303"/>
    <w:rsid w:val="00A73C9B"/>
    <w:rsid w:val="00A76EE3"/>
    <w:rsid w:val="00A80779"/>
    <w:rsid w:val="00A81DCD"/>
    <w:rsid w:val="00A8229A"/>
    <w:rsid w:val="00A8624D"/>
    <w:rsid w:val="00A901B7"/>
    <w:rsid w:val="00A92B2D"/>
    <w:rsid w:val="00AA5602"/>
    <w:rsid w:val="00AB7DCB"/>
    <w:rsid w:val="00AC5B7B"/>
    <w:rsid w:val="00AD35FB"/>
    <w:rsid w:val="00AD379B"/>
    <w:rsid w:val="00AE5251"/>
    <w:rsid w:val="00AF1B6E"/>
    <w:rsid w:val="00AF4184"/>
    <w:rsid w:val="00AF7182"/>
    <w:rsid w:val="00B02098"/>
    <w:rsid w:val="00B03912"/>
    <w:rsid w:val="00B05D9B"/>
    <w:rsid w:val="00B16BFD"/>
    <w:rsid w:val="00B354B7"/>
    <w:rsid w:val="00B3700F"/>
    <w:rsid w:val="00B404E6"/>
    <w:rsid w:val="00B42714"/>
    <w:rsid w:val="00B561B0"/>
    <w:rsid w:val="00B6209A"/>
    <w:rsid w:val="00B62177"/>
    <w:rsid w:val="00B6337E"/>
    <w:rsid w:val="00B64735"/>
    <w:rsid w:val="00B65BC9"/>
    <w:rsid w:val="00B741EF"/>
    <w:rsid w:val="00B754D3"/>
    <w:rsid w:val="00B76180"/>
    <w:rsid w:val="00B85C35"/>
    <w:rsid w:val="00BA2234"/>
    <w:rsid w:val="00BA7F79"/>
    <w:rsid w:val="00BC6081"/>
    <w:rsid w:val="00BD1219"/>
    <w:rsid w:val="00BE137A"/>
    <w:rsid w:val="00BE1E51"/>
    <w:rsid w:val="00BE5370"/>
    <w:rsid w:val="00BE6CB8"/>
    <w:rsid w:val="00C10549"/>
    <w:rsid w:val="00C1311D"/>
    <w:rsid w:val="00C13438"/>
    <w:rsid w:val="00C16A27"/>
    <w:rsid w:val="00C23EE5"/>
    <w:rsid w:val="00C36210"/>
    <w:rsid w:val="00C65100"/>
    <w:rsid w:val="00C6797D"/>
    <w:rsid w:val="00C74F4C"/>
    <w:rsid w:val="00C758D2"/>
    <w:rsid w:val="00C864CD"/>
    <w:rsid w:val="00C87F05"/>
    <w:rsid w:val="00C977E5"/>
    <w:rsid w:val="00CA1CEF"/>
    <w:rsid w:val="00CA58F1"/>
    <w:rsid w:val="00CC4CEE"/>
    <w:rsid w:val="00CE0420"/>
    <w:rsid w:val="00CE21B5"/>
    <w:rsid w:val="00CE2D90"/>
    <w:rsid w:val="00D009D8"/>
    <w:rsid w:val="00D076BA"/>
    <w:rsid w:val="00D20732"/>
    <w:rsid w:val="00D30432"/>
    <w:rsid w:val="00D32427"/>
    <w:rsid w:val="00D65D89"/>
    <w:rsid w:val="00D70782"/>
    <w:rsid w:val="00D80DDD"/>
    <w:rsid w:val="00D83BD8"/>
    <w:rsid w:val="00D855F8"/>
    <w:rsid w:val="00D86204"/>
    <w:rsid w:val="00D9161B"/>
    <w:rsid w:val="00D943BF"/>
    <w:rsid w:val="00D977CE"/>
    <w:rsid w:val="00DA5C3D"/>
    <w:rsid w:val="00DA7997"/>
    <w:rsid w:val="00DC3BF6"/>
    <w:rsid w:val="00DC4F9B"/>
    <w:rsid w:val="00DD17C0"/>
    <w:rsid w:val="00DD1A1C"/>
    <w:rsid w:val="00DD3E3E"/>
    <w:rsid w:val="00DE1FE4"/>
    <w:rsid w:val="00E0691A"/>
    <w:rsid w:val="00E10A55"/>
    <w:rsid w:val="00E22CB3"/>
    <w:rsid w:val="00E26DD1"/>
    <w:rsid w:val="00E2751D"/>
    <w:rsid w:val="00E369EC"/>
    <w:rsid w:val="00E42B9F"/>
    <w:rsid w:val="00E45652"/>
    <w:rsid w:val="00E45995"/>
    <w:rsid w:val="00E61428"/>
    <w:rsid w:val="00E62039"/>
    <w:rsid w:val="00E6248B"/>
    <w:rsid w:val="00E647E9"/>
    <w:rsid w:val="00E64A6D"/>
    <w:rsid w:val="00E7287A"/>
    <w:rsid w:val="00E91BD3"/>
    <w:rsid w:val="00EA0829"/>
    <w:rsid w:val="00EA29E5"/>
    <w:rsid w:val="00EA5C12"/>
    <w:rsid w:val="00EC057D"/>
    <w:rsid w:val="00EC283A"/>
    <w:rsid w:val="00EC6FBA"/>
    <w:rsid w:val="00ED1FC8"/>
    <w:rsid w:val="00EE5E9F"/>
    <w:rsid w:val="00F014FA"/>
    <w:rsid w:val="00F01D45"/>
    <w:rsid w:val="00F11EF8"/>
    <w:rsid w:val="00F12CF3"/>
    <w:rsid w:val="00F21705"/>
    <w:rsid w:val="00F37707"/>
    <w:rsid w:val="00F657A7"/>
    <w:rsid w:val="00F7335B"/>
    <w:rsid w:val="00F772BF"/>
    <w:rsid w:val="00F84863"/>
    <w:rsid w:val="00F856E5"/>
    <w:rsid w:val="00F858D2"/>
    <w:rsid w:val="00F86EFC"/>
    <w:rsid w:val="00F93C99"/>
    <w:rsid w:val="00F97054"/>
    <w:rsid w:val="00FA742C"/>
    <w:rsid w:val="00FB2304"/>
    <w:rsid w:val="00FC2205"/>
    <w:rsid w:val="00FC264F"/>
    <w:rsid w:val="00FC3902"/>
    <w:rsid w:val="00FD546A"/>
    <w:rsid w:val="00FE45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8CBB6"/>
  <w15:docId w15:val="{77CC5EC1-801D-48A5-93F1-BB399012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37E"/>
    <w:pPr>
      <w:suppressAutoHyphens/>
      <w:overflowPunct w:val="0"/>
      <w:autoSpaceDE w:val="0"/>
      <w:textAlignment w:val="baseline"/>
    </w:pPr>
    <w:rPr>
      <w:lang w:eastAsia="ar-SA"/>
    </w:rPr>
  </w:style>
  <w:style w:type="paragraph" w:styleId="Balk1">
    <w:name w:val="heading 1"/>
    <w:basedOn w:val="Normal"/>
    <w:next w:val="Normal"/>
    <w:qFormat/>
    <w:rsid w:val="00B6337E"/>
    <w:pPr>
      <w:keepNext/>
      <w:numPr>
        <w:numId w:val="1"/>
      </w:numPr>
      <w:outlineLvl w:val="0"/>
    </w:pPr>
    <w:rPr>
      <w:b/>
    </w:rPr>
  </w:style>
  <w:style w:type="paragraph" w:styleId="Balk2">
    <w:name w:val="heading 2"/>
    <w:basedOn w:val="Normal"/>
    <w:next w:val="Normal"/>
    <w:qFormat/>
    <w:rsid w:val="00B6337E"/>
    <w:pPr>
      <w:keepNext/>
      <w:numPr>
        <w:ilvl w:val="1"/>
        <w:numId w:val="1"/>
      </w:numPr>
      <w:jc w:val="center"/>
      <w:outlineLvl w:val="1"/>
    </w:pPr>
    <w:rPr>
      <w:b/>
    </w:rPr>
  </w:style>
  <w:style w:type="paragraph" w:styleId="Balk3">
    <w:name w:val="heading 3"/>
    <w:basedOn w:val="Normal"/>
    <w:next w:val="Normal"/>
    <w:qFormat/>
    <w:rsid w:val="00B6337E"/>
    <w:pPr>
      <w:keepNext/>
      <w:numPr>
        <w:ilvl w:val="2"/>
        <w:numId w:val="1"/>
      </w:numPr>
      <w:tabs>
        <w:tab w:val="left" w:pos="284"/>
      </w:tabs>
      <w:ind w:right="-574"/>
      <w:jc w:val="center"/>
      <w:outlineLvl w:val="2"/>
    </w:pPr>
    <w:rPr>
      <w:b/>
    </w:rPr>
  </w:style>
  <w:style w:type="paragraph" w:styleId="Balk4">
    <w:name w:val="heading 4"/>
    <w:basedOn w:val="Normal"/>
    <w:next w:val="Normal"/>
    <w:qFormat/>
    <w:rsid w:val="00B6337E"/>
    <w:pPr>
      <w:keepNext/>
      <w:numPr>
        <w:ilvl w:val="3"/>
        <w:numId w:val="1"/>
      </w:numPr>
      <w:jc w:val="center"/>
      <w:outlineLvl w:val="3"/>
    </w:pPr>
    <w:rPr>
      <w:sz w:val="24"/>
    </w:rPr>
  </w:style>
  <w:style w:type="paragraph" w:styleId="Balk5">
    <w:name w:val="heading 5"/>
    <w:basedOn w:val="Normal"/>
    <w:next w:val="Normal"/>
    <w:qFormat/>
    <w:rsid w:val="00B6337E"/>
    <w:pPr>
      <w:keepNext/>
      <w:numPr>
        <w:ilvl w:val="4"/>
        <w:numId w:val="1"/>
      </w:numPr>
      <w:jc w:val="center"/>
      <w:outlineLvl w:val="4"/>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7z0">
    <w:name w:val="WW8Num7z0"/>
    <w:rsid w:val="00B6337E"/>
    <w:rPr>
      <w:rFonts w:ascii="Symbol" w:eastAsia="Times New Roman" w:hAnsi="Symbol" w:cs="Times New Roman"/>
    </w:rPr>
  </w:style>
  <w:style w:type="character" w:customStyle="1" w:styleId="WW8Num7z1">
    <w:name w:val="WW8Num7z1"/>
    <w:rsid w:val="00B6337E"/>
    <w:rPr>
      <w:rFonts w:ascii="Courier New" w:hAnsi="Courier New"/>
    </w:rPr>
  </w:style>
  <w:style w:type="character" w:customStyle="1" w:styleId="WW8Num7z2">
    <w:name w:val="WW8Num7z2"/>
    <w:rsid w:val="00B6337E"/>
    <w:rPr>
      <w:rFonts w:ascii="Wingdings" w:hAnsi="Wingdings"/>
    </w:rPr>
  </w:style>
  <w:style w:type="character" w:customStyle="1" w:styleId="WW8Num7z3">
    <w:name w:val="WW8Num7z3"/>
    <w:rsid w:val="00B6337E"/>
    <w:rPr>
      <w:rFonts w:ascii="Symbol" w:hAnsi="Symbol"/>
    </w:rPr>
  </w:style>
  <w:style w:type="character" w:customStyle="1" w:styleId="WW8Num8z0">
    <w:name w:val="WW8Num8z0"/>
    <w:rsid w:val="00B6337E"/>
    <w:rPr>
      <w:b/>
      <w:i w:val="0"/>
      <w:sz w:val="24"/>
    </w:rPr>
  </w:style>
  <w:style w:type="character" w:customStyle="1" w:styleId="WW8Num9z0">
    <w:name w:val="WW8Num9z0"/>
    <w:rsid w:val="00B6337E"/>
    <w:rPr>
      <w:b/>
      <w:i w:val="0"/>
      <w:sz w:val="20"/>
    </w:rPr>
  </w:style>
  <w:style w:type="character" w:customStyle="1" w:styleId="WW8Num14z0">
    <w:name w:val="WW8Num14z0"/>
    <w:rsid w:val="00B6337E"/>
    <w:rPr>
      <w:b/>
      <w:i w:val="0"/>
      <w:sz w:val="20"/>
    </w:rPr>
  </w:style>
  <w:style w:type="character" w:customStyle="1" w:styleId="VarsaylanParagrafYazTipi1">
    <w:name w:val="Varsayılan Paragraf Yazı Tipi1"/>
    <w:rsid w:val="00B6337E"/>
  </w:style>
  <w:style w:type="character" w:styleId="SayfaNumaras">
    <w:name w:val="page number"/>
    <w:basedOn w:val="VarsaylanParagrafYazTipi1"/>
    <w:rsid w:val="00B6337E"/>
  </w:style>
  <w:style w:type="character" w:customStyle="1" w:styleId="Maddemleri">
    <w:name w:val="Madde İmleri"/>
    <w:rsid w:val="00B6337E"/>
    <w:rPr>
      <w:rFonts w:ascii="StarSymbol" w:eastAsia="StarSymbol" w:hAnsi="StarSymbol" w:cs="StarSymbol"/>
      <w:sz w:val="18"/>
      <w:szCs w:val="18"/>
    </w:rPr>
  </w:style>
  <w:style w:type="character" w:customStyle="1" w:styleId="NumaralamaSimgeleri">
    <w:name w:val="Numaralama Simgeleri"/>
    <w:rsid w:val="00B6337E"/>
  </w:style>
  <w:style w:type="paragraph" w:customStyle="1" w:styleId="Balk">
    <w:name w:val="Başlık"/>
    <w:basedOn w:val="Normal"/>
    <w:next w:val="GvdeMetni"/>
    <w:rsid w:val="00B6337E"/>
    <w:pPr>
      <w:keepNext/>
      <w:spacing w:before="240" w:after="120"/>
    </w:pPr>
    <w:rPr>
      <w:rFonts w:ascii="Arial" w:eastAsia="MS Mincho" w:hAnsi="Arial" w:cs="Tahoma"/>
      <w:sz w:val="28"/>
      <w:szCs w:val="28"/>
    </w:rPr>
  </w:style>
  <w:style w:type="paragraph" w:styleId="GvdeMetni">
    <w:name w:val="Body Text"/>
    <w:basedOn w:val="Normal"/>
    <w:rsid w:val="00B6337E"/>
    <w:pPr>
      <w:tabs>
        <w:tab w:val="left" w:pos="284"/>
      </w:tabs>
      <w:ind w:right="-574"/>
      <w:jc w:val="center"/>
    </w:pPr>
    <w:rPr>
      <w:sz w:val="18"/>
    </w:rPr>
  </w:style>
  <w:style w:type="paragraph" w:styleId="Liste">
    <w:name w:val="List"/>
    <w:basedOn w:val="GvdeMetni"/>
    <w:rsid w:val="00B6337E"/>
    <w:rPr>
      <w:rFonts w:cs="Tahoma"/>
    </w:rPr>
  </w:style>
  <w:style w:type="paragraph" w:customStyle="1" w:styleId="ResimYazs1">
    <w:name w:val="Resim Yazısı1"/>
    <w:basedOn w:val="Normal"/>
    <w:rsid w:val="00B6337E"/>
    <w:pPr>
      <w:suppressLineNumbers/>
      <w:spacing w:before="120" w:after="120"/>
    </w:pPr>
    <w:rPr>
      <w:rFonts w:cs="Tahoma"/>
      <w:i/>
      <w:iCs/>
      <w:sz w:val="24"/>
      <w:szCs w:val="24"/>
    </w:rPr>
  </w:style>
  <w:style w:type="paragraph" w:customStyle="1" w:styleId="Dizin">
    <w:name w:val="Dizin"/>
    <w:basedOn w:val="Normal"/>
    <w:rsid w:val="00B6337E"/>
    <w:pPr>
      <w:suppressLineNumbers/>
    </w:pPr>
    <w:rPr>
      <w:rFonts w:cs="Tahoma"/>
    </w:rPr>
  </w:style>
  <w:style w:type="paragraph" w:styleId="stBilgi">
    <w:name w:val="header"/>
    <w:basedOn w:val="Normal"/>
    <w:rsid w:val="00B6337E"/>
    <w:pPr>
      <w:tabs>
        <w:tab w:val="center" w:pos="4536"/>
        <w:tab w:val="right" w:pos="9072"/>
      </w:tabs>
    </w:pPr>
  </w:style>
  <w:style w:type="paragraph" w:customStyle="1" w:styleId="GvdeMetni21">
    <w:name w:val="Gövde Metni 21"/>
    <w:basedOn w:val="Normal"/>
    <w:rsid w:val="00B6337E"/>
    <w:pPr>
      <w:tabs>
        <w:tab w:val="left" w:pos="284"/>
      </w:tabs>
      <w:ind w:right="-574"/>
    </w:pPr>
  </w:style>
  <w:style w:type="paragraph" w:customStyle="1" w:styleId="GvdeMetni31">
    <w:name w:val="Gövde Metni 31"/>
    <w:basedOn w:val="Normal"/>
    <w:rsid w:val="00B6337E"/>
    <w:pPr>
      <w:tabs>
        <w:tab w:val="left" w:pos="284"/>
      </w:tabs>
      <w:ind w:right="-574"/>
      <w:jc w:val="both"/>
    </w:pPr>
    <w:rPr>
      <w:sz w:val="16"/>
    </w:rPr>
  </w:style>
  <w:style w:type="paragraph" w:customStyle="1" w:styleId="WW-BodyText2">
    <w:name w:val="WW-Body Text 2"/>
    <w:basedOn w:val="Normal"/>
    <w:rsid w:val="00B6337E"/>
    <w:rPr>
      <w:sz w:val="24"/>
    </w:rPr>
  </w:style>
  <w:style w:type="paragraph" w:customStyle="1" w:styleId="WW-BodyText21">
    <w:name w:val="WW-Body Text 21"/>
    <w:basedOn w:val="Normal"/>
    <w:rsid w:val="00B6337E"/>
    <w:pPr>
      <w:ind w:right="-2"/>
      <w:jc w:val="both"/>
    </w:pPr>
    <w:rPr>
      <w:sz w:val="24"/>
    </w:rPr>
  </w:style>
  <w:style w:type="paragraph" w:styleId="AltBilgi">
    <w:name w:val="footer"/>
    <w:basedOn w:val="Normal"/>
    <w:link w:val="AltBilgiChar"/>
    <w:uiPriority w:val="99"/>
    <w:rsid w:val="00B6337E"/>
    <w:pPr>
      <w:tabs>
        <w:tab w:val="center" w:pos="4703"/>
        <w:tab w:val="right" w:pos="9406"/>
      </w:tabs>
    </w:pPr>
  </w:style>
  <w:style w:type="paragraph" w:customStyle="1" w:styleId="GvdeMetni310">
    <w:name w:val="Gövde Metni 31"/>
    <w:basedOn w:val="Normal"/>
    <w:rsid w:val="00B6337E"/>
    <w:pPr>
      <w:spacing w:after="120"/>
    </w:pPr>
    <w:rPr>
      <w:sz w:val="16"/>
      <w:szCs w:val="16"/>
    </w:rPr>
  </w:style>
  <w:style w:type="paragraph" w:customStyle="1" w:styleId="GvdeMetniGirintisi31">
    <w:name w:val="Gövde Metni Girintisi 31"/>
    <w:basedOn w:val="Normal"/>
    <w:rsid w:val="00B6337E"/>
    <w:pPr>
      <w:spacing w:after="120"/>
      <w:ind w:left="283"/>
    </w:pPr>
    <w:rPr>
      <w:sz w:val="16"/>
      <w:szCs w:val="16"/>
    </w:rPr>
  </w:style>
  <w:style w:type="paragraph" w:customStyle="1" w:styleId="Tabloerii">
    <w:name w:val="Tablo İçeriği"/>
    <w:basedOn w:val="Normal"/>
    <w:rsid w:val="00B6337E"/>
    <w:pPr>
      <w:suppressLineNumbers/>
    </w:pPr>
  </w:style>
  <w:style w:type="paragraph" w:customStyle="1" w:styleId="TabloBal">
    <w:name w:val="Tablo Başlığı"/>
    <w:basedOn w:val="Tabloerii"/>
    <w:rsid w:val="00B6337E"/>
    <w:pPr>
      <w:jc w:val="center"/>
    </w:pPr>
    <w:rPr>
      <w:b/>
      <w:bCs/>
      <w:i/>
      <w:iCs/>
    </w:rPr>
  </w:style>
  <w:style w:type="paragraph" w:customStyle="1" w:styleId="ereveierii">
    <w:name w:val="Çerçeve içeriği"/>
    <w:basedOn w:val="GvdeMetni"/>
    <w:rsid w:val="00B6337E"/>
  </w:style>
  <w:style w:type="paragraph" w:styleId="GvdeMetniGirintisi3">
    <w:name w:val="Body Text Indent 3"/>
    <w:basedOn w:val="Normal"/>
    <w:rsid w:val="00724D26"/>
    <w:pPr>
      <w:spacing w:after="120"/>
      <w:ind w:left="283"/>
    </w:pPr>
    <w:rPr>
      <w:sz w:val="16"/>
      <w:szCs w:val="16"/>
    </w:rPr>
  </w:style>
  <w:style w:type="paragraph" w:styleId="GvdeMetni3">
    <w:name w:val="Body Text 3"/>
    <w:basedOn w:val="Normal"/>
    <w:rsid w:val="00724D26"/>
    <w:pPr>
      <w:spacing w:after="120"/>
    </w:pPr>
    <w:rPr>
      <w:sz w:val="16"/>
      <w:szCs w:val="16"/>
    </w:rPr>
  </w:style>
  <w:style w:type="character" w:styleId="Kpr">
    <w:name w:val="Hyperlink"/>
    <w:rsid w:val="00724D26"/>
    <w:rPr>
      <w:color w:val="0000FF"/>
      <w:u w:val="single"/>
    </w:rPr>
  </w:style>
  <w:style w:type="table" w:styleId="TabloKlavuzu">
    <w:name w:val="Table Grid"/>
    <w:basedOn w:val="NormalTablo"/>
    <w:rsid w:val="00B354B7"/>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E45652"/>
    <w:pPr>
      <w:suppressAutoHyphens w:val="0"/>
      <w:overflowPunct/>
      <w:autoSpaceDE/>
      <w:spacing w:before="280" w:after="119"/>
      <w:textAlignment w:val="auto"/>
    </w:pPr>
    <w:rPr>
      <w:sz w:val="24"/>
      <w:szCs w:val="24"/>
    </w:rPr>
  </w:style>
  <w:style w:type="paragraph" w:styleId="BalonMetni">
    <w:name w:val="Balloon Text"/>
    <w:basedOn w:val="Normal"/>
    <w:semiHidden/>
    <w:rsid w:val="00632021"/>
    <w:rPr>
      <w:rFonts w:ascii="Tahoma" w:hAnsi="Tahoma" w:cs="Tahoma"/>
      <w:sz w:val="16"/>
      <w:szCs w:val="16"/>
    </w:rPr>
  </w:style>
  <w:style w:type="paragraph" w:styleId="ListeParagraf">
    <w:name w:val="List Paragraph"/>
    <w:basedOn w:val="Normal"/>
    <w:qFormat/>
    <w:rsid w:val="00E647E9"/>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character" w:styleId="Gl">
    <w:name w:val="Strong"/>
    <w:qFormat/>
    <w:rsid w:val="00ED1FC8"/>
    <w:rPr>
      <w:b/>
      <w:bCs/>
    </w:rPr>
  </w:style>
  <w:style w:type="character" w:styleId="HTMLCite">
    <w:name w:val="HTML Cite"/>
    <w:uiPriority w:val="99"/>
    <w:unhideWhenUsed/>
    <w:rsid w:val="006948B4"/>
    <w:rPr>
      <w:i/>
      <w:iCs/>
    </w:rPr>
  </w:style>
  <w:style w:type="paragraph" w:styleId="GvdeMetniGirintisi">
    <w:name w:val="Body Text Indent"/>
    <w:basedOn w:val="Normal"/>
    <w:link w:val="GvdeMetniGirintisiChar"/>
    <w:rsid w:val="008B7321"/>
    <w:pPr>
      <w:spacing w:after="120"/>
      <w:ind w:left="283"/>
    </w:pPr>
  </w:style>
  <w:style w:type="character" w:customStyle="1" w:styleId="GvdeMetniGirintisiChar">
    <w:name w:val="Gövde Metni Girintisi Char"/>
    <w:link w:val="GvdeMetniGirintisi"/>
    <w:rsid w:val="008B7321"/>
    <w:rPr>
      <w:lang w:eastAsia="ar-SA"/>
    </w:rPr>
  </w:style>
  <w:style w:type="character" w:customStyle="1" w:styleId="AltBilgiChar">
    <w:name w:val="Alt Bilgi Char"/>
    <w:link w:val="AltBilgi"/>
    <w:uiPriority w:val="99"/>
    <w:rsid w:val="00BE1E51"/>
    <w:rPr>
      <w:lang w:eastAsia="ar-SA"/>
    </w:rPr>
  </w:style>
  <w:style w:type="character" w:styleId="AklamaBavurusu">
    <w:name w:val="annotation reference"/>
    <w:basedOn w:val="VarsaylanParagrafYazTipi"/>
    <w:semiHidden/>
    <w:unhideWhenUsed/>
    <w:rsid w:val="00D80DDD"/>
    <w:rPr>
      <w:sz w:val="16"/>
      <w:szCs w:val="16"/>
    </w:rPr>
  </w:style>
  <w:style w:type="paragraph" w:styleId="AklamaMetni">
    <w:name w:val="annotation text"/>
    <w:basedOn w:val="Normal"/>
    <w:link w:val="AklamaMetniChar"/>
    <w:semiHidden/>
    <w:unhideWhenUsed/>
    <w:rsid w:val="00D80DDD"/>
  </w:style>
  <w:style w:type="character" w:customStyle="1" w:styleId="AklamaMetniChar">
    <w:name w:val="Açıklama Metni Char"/>
    <w:basedOn w:val="VarsaylanParagrafYazTipi"/>
    <w:link w:val="AklamaMetni"/>
    <w:semiHidden/>
    <w:rsid w:val="00D80DDD"/>
    <w:rPr>
      <w:lang w:eastAsia="ar-SA"/>
    </w:rPr>
  </w:style>
  <w:style w:type="paragraph" w:styleId="AklamaKonusu">
    <w:name w:val="annotation subject"/>
    <w:basedOn w:val="AklamaMetni"/>
    <w:next w:val="AklamaMetni"/>
    <w:link w:val="AklamaKonusuChar"/>
    <w:semiHidden/>
    <w:unhideWhenUsed/>
    <w:rsid w:val="00D80DDD"/>
    <w:rPr>
      <w:b/>
      <w:bCs/>
    </w:rPr>
  </w:style>
  <w:style w:type="character" w:customStyle="1" w:styleId="AklamaKonusuChar">
    <w:name w:val="Açıklama Konusu Char"/>
    <w:basedOn w:val="AklamaMetniChar"/>
    <w:link w:val="AklamaKonusu"/>
    <w:semiHidden/>
    <w:rsid w:val="00D80DDD"/>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69842">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3E791-3B2A-41DB-8A19-1FD9B893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K.T.U.</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Arıcı</dc:creator>
  <cp:lastModifiedBy>Ömer Onur TURAN</cp:lastModifiedBy>
  <cp:revision>2</cp:revision>
  <cp:lastPrinted>2018-06-27T14:41:00Z</cp:lastPrinted>
  <dcterms:created xsi:type="dcterms:W3CDTF">2022-03-25T12:37:00Z</dcterms:created>
  <dcterms:modified xsi:type="dcterms:W3CDTF">2022-03-25T12:37:00Z</dcterms:modified>
</cp:coreProperties>
</file>